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5091F6B0"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A8619D" w:rsidRPr="00A8619D">
        <w:rPr>
          <w:rFonts w:cs="Arial"/>
          <w:b/>
          <w:lang w:val="ru-RU"/>
        </w:rPr>
        <w:t>ЈН</w:t>
      </w:r>
      <w:r w:rsidR="00A81CD6" w:rsidRPr="00A8619D">
        <w:rPr>
          <w:rFonts w:cs="Arial"/>
          <w:b/>
          <w:lang w:val="sr-Latn-RS"/>
        </w:rPr>
        <w:t xml:space="preserve"> </w:t>
      </w:r>
      <w:r w:rsidR="009613FD">
        <w:rPr>
          <w:rFonts w:cs="Arial"/>
          <w:b/>
          <w:lang w:val="ru-RU"/>
        </w:rPr>
        <w:t>3100/0537/2020</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444C6353" w:rsidR="00210557" w:rsidRPr="00C06496" w:rsidRDefault="009613FD" w:rsidP="00371941">
      <w:pPr>
        <w:pStyle w:val="Title"/>
        <w:tabs>
          <w:tab w:val="left" w:pos="1020"/>
          <w:tab w:val="center" w:pos="4514"/>
        </w:tabs>
        <w:spacing w:before="0"/>
        <w:rPr>
          <w:rFonts w:cs="Arial"/>
          <w:i/>
          <w:sz w:val="22"/>
          <w:szCs w:val="22"/>
        </w:rPr>
      </w:pPr>
      <w:r>
        <w:rPr>
          <w:rFonts w:cs="Arial"/>
          <w:sz w:val="22"/>
          <w:szCs w:val="22"/>
        </w:rPr>
        <w:t>ТУРБИНСКА УЉА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5B26B2CF"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Pr="00A8619D">
        <w:rPr>
          <w:rFonts w:eastAsia="Arial Unicode MS" w:cs="Arial"/>
          <w:b/>
          <w:kern w:val="2"/>
          <w:lang w:val="ru-RU"/>
        </w:rPr>
        <w:t>ЈН</w:t>
      </w:r>
      <w:r w:rsidR="00690F1D" w:rsidRPr="00E462B7">
        <w:rPr>
          <w:rFonts w:eastAsia="Arial Unicode MS" w:cs="Arial"/>
          <w:b/>
          <w:kern w:val="2"/>
          <w:lang w:val="ru-RU"/>
        </w:rPr>
        <w:t xml:space="preserve"> </w:t>
      </w:r>
      <w:r w:rsidR="009613FD">
        <w:rPr>
          <w:rFonts w:eastAsia="Arial Unicode MS" w:cs="Arial"/>
          <w:b/>
          <w:kern w:val="2"/>
          <w:lang w:val="ru-RU"/>
        </w:rPr>
        <w:t>3100/0537/2020</w:t>
      </w:r>
    </w:p>
    <w:p w14:paraId="5ED1D77C" w14:textId="01F04F0D" w:rsidR="009642F1" w:rsidRPr="007E32F1" w:rsidRDefault="009642F1" w:rsidP="00A8619D">
      <w:pPr>
        <w:jc w:val="center"/>
        <w:rPr>
          <w:rFonts w:eastAsia="Arial Unicode MS" w:cs="Arial"/>
          <w:kern w:val="2"/>
          <w:lang w:val="sr-Cyrl-R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bookmarkStart w:id="6" w:name="_GoBack"/>
      <w:r w:rsidR="005328AE">
        <w:rPr>
          <w:rFonts w:eastAsia="Arial Unicode MS" w:cs="Arial"/>
          <w:kern w:val="2"/>
          <w:lang w:val="sr-Cyrl-RS"/>
        </w:rPr>
        <w:t>207234</w:t>
      </w:r>
      <w:bookmarkEnd w:id="6"/>
      <w:r w:rsidR="007E32F1">
        <w:rPr>
          <w:rFonts w:eastAsia="Arial Unicode MS" w:cs="Arial"/>
          <w:kern w:val="2"/>
          <w:lang w:val="sr-Latn-RS"/>
        </w:rPr>
        <w:t>/3-2020 o</w:t>
      </w:r>
      <w:r w:rsidR="007E32F1">
        <w:rPr>
          <w:rFonts w:eastAsia="Arial Unicode MS" w:cs="Arial"/>
          <w:kern w:val="2"/>
          <w:lang w:val="sr-Cyrl-RS"/>
        </w:rPr>
        <w:t xml:space="preserve">д </w:t>
      </w:r>
      <w:r w:rsidR="005328AE">
        <w:rPr>
          <w:rFonts w:eastAsia="Arial Unicode MS" w:cs="Arial"/>
          <w:kern w:val="2"/>
          <w:lang w:val="sr-Cyrl-RS"/>
        </w:rPr>
        <w:t>15.06.2020</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6C267544"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2757D">
        <w:rPr>
          <w:rFonts w:eastAsia="Arial Unicode MS" w:cs="Arial"/>
          <w:kern w:val="2"/>
          <w:lang w:val="sr-Latn-CS"/>
        </w:rPr>
        <w:t>_____________</w:t>
      </w:r>
      <w:r w:rsidR="007E32F1">
        <w:rPr>
          <w:rFonts w:eastAsia="Arial Unicode MS" w:cs="Arial"/>
          <w:kern w:val="2"/>
          <w:lang w:val="sr-Latn-CS"/>
        </w:rPr>
        <w:t>___</w:t>
      </w:r>
      <w:r w:rsidRPr="00C06496">
        <w:rPr>
          <w:rFonts w:eastAsia="Arial Unicode MS" w:cs="Arial"/>
          <w:kern w:val="2"/>
          <w:lang w:val="ru-RU"/>
        </w:rPr>
        <w:t xml:space="preserve"> од </w:t>
      </w:r>
      <w:r w:rsidR="007E32F1">
        <w:rPr>
          <w:rFonts w:eastAsia="Arial Unicode MS" w:cs="Arial"/>
          <w:kern w:val="2"/>
          <w:lang w:val="sr-Latn-CS"/>
        </w:rPr>
        <w:t>__________</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5E832695"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5328AE">
        <w:rPr>
          <w:rFonts w:cs="Arial"/>
          <w:lang w:val="sr-Cyrl-CS"/>
        </w:rPr>
        <w:t>јул</w:t>
      </w:r>
      <w:r w:rsidRPr="00C06496">
        <w:rPr>
          <w:rFonts w:cs="Arial"/>
          <w:lang w:val="ru-RU"/>
        </w:rPr>
        <w:t xml:space="preserve"> </w:t>
      </w:r>
      <w:r w:rsidR="00E228EA">
        <w:rPr>
          <w:rFonts w:cs="Arial"/>
          <w:lang w:val="ru-RU"/>
        </w:rPr>
        <w:t>2020</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384A10E8"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7E32F1">
        <w:rPr>
          <w:rFonts w:eastAsia="Arial Unicode MS" w:cs="Arial"/>
          <w:kern w:val="2"/>
          <w:lang w:val="sr-Latn-CS"/>
        </w:rPr>
        <w:t xml:space="preserve">E. 05.01. – </w:t>
      </w:r>
      <w:r w:rsidR="005328AE">
        <w:rPr>
          <w:rFonts w:eastAsia="Arial Unicode MS" w:cs="Arial"/>
          <w:kern w:val="2"/>
          <w:lang w:val="sr-Cyrl-RS"/>
        </w:rPr>
        <w:t>207234</w:t>
      </w:r>
      <w:r w:rsidR="007E32F1">
        <w:rPr>
          <w:rFonts w:eastAsia="Arial Unicode MS" w:cs="Arial"/>
          <w:kern w:val="2"/>
          <w:lang w:val="sr-Latn-RS"/>
        </w:rPr>
        <w:t>/</w:t>
      </w:r>
      <w:r w:rsidR="007E32F1">
        <w:rPr>
          <w:rFonts w:eastAsia="Arial Unicode MS" w:cs="Arial"/>
          <w:kern w:val="2"/>
          <w:lang w:val="sr-Cyrl-RS"/>
        </w:rPr>
        <w:t>2</w:t>
      </w:r>
      <w:r w:rsidR="007E32F1">
        <w:rPr>
          <w:rFonts w:eastAsia="Arial Unicode MS" w:cs="Arial"/>
          <w:kern w:val="2"/>
          <w:lang w:val="sr-Latn-RS"/>
        </w:rPr>
        <w:t>-2020 o</w:t>
      </w:r>
      <w:r w:rsidR="007E32F1">
        <w:rPr>
          <w:rFonts w:eastAsia="Arial Unicode MS" w:cs="Arial"/>
          <w:kern w:val="2"/>
          <w:lang w:val="sr-Cyrl-RS"/>
        </w:rPr>
        <w:t xml:space="preserve">д </w:t>
      </w:r>
      <w:r w:rsidR="005328AE">
        <w:rPr>
          <w:rFonts w:eastAsia="Arial Unicode MS" w:cs="Arial"/>
          <w:kern w:val="2"/>
          <w:lang w:val="sr-Cyrl-RS"/>
        </w:rPr>
        <w:t>15.06.2020</w:t>
      </w:r>
      <w:r w:rsidR="00261778" w:rsidRPr="00C06496">
        <w:rPr>
          <w:rFonts w:eastAsia="Arial Unicode MS" w:cs="Arial"/>
          <w:kern w:val="2"/>
          <w:lang w:val="ru-RU"/>
        </w:rPr>
        <w:t xml:space="preserve">године и Решења о образовању комисије за јавну набавку број </w:t>
      </w:r>
      <w:r w:rsidR="007E32F1">
        <w:rPr>
          <w:rFonts w:eastAsia="Arial Unicode MS" w:cs="Arial"/>
          <w:kern w:val="2"/>
          <w:lang w:val="sr-Latn-CS"/>
        </w:rPr>
        <w:t xml:space="preserve">E. 05.01. – </w:t>
      </w:r>
      <w:r w:rsidR="005328AE">
        <w:rPr>
          <w:rFonts w:eastAsia="Arial Unicode MS" w:cs="Arial"/>
          <w:kern w:val="2"/>
          <w:lang w:val="sr-Cyrl-RS"/>
        </w:rPr>
        <w:t>207234</w:t>
      </w:r>
      <w:r w:rsidR="007E32F1">
        <w:rPr>
          <w:rFonts w:eastAsia="Arial Unicode MS" w:cs="Arial"/>
          <w:kern w:val="2"/>
          <w:lang w:val="sr-Latn-RS"/>
        </w:rPr>
        <w:t>/3-2020 o</w:t>
      </w:r>
      <w:r w:rsidR="007E32F1">
        <w:rPr>
          <w:rFonts w:eastAsia="Arial Unicode MS" w:cs="Arial"/>
          <w:kern w:val="2"/>
          <w:lang w:val="sr-Cyrl-RS"/>
        </w:rPr>
        <w:t xml:space="preserve">д </w:t>
      </w:r>
      <w:r w:rsidR="005328AE">
        <w:rPr>
          <w:rFonts w:eastAsia="Arial Unicode MS" w:cs="Arial"/>
          <w:kern w:val="2"/>
          <w:lang w:val="sr-Cyrl-RS"/>
        </w:rPr>
        <w:t>15.06.2020</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6D431D8B" w:rsidR="00210557" w:rsidRPr="00E462B7" w:rsidRDefault="00210557" w:rsidP="00874F5B">
      <w:pPr>
        <w:jc w:val="center"/>
        <w:rPr>
          <w:rFonts w:cs="Arial"/>
          <w:b/>
          <w:lang w:val="ru-RU"/>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E462B7">
        <w:rPr>
          <w:rFonts w:cs="Arial"/>
          <w:b/>
          <w:lang w:val="ru-RU"/>
        </w:rPr>
        <w:t xml:space="preserve"> </w:t>
      </w:r>
      <w:r w:rsidR="009613FD">
        <w:rPr>
          <w:rFonts w:cs="Arial"/>
          <w:b/>
          <w:lang w:val="ru-RU"/>
        </w:rPr>
        <w:t>3100/0537/2020</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3DED9BF5" w:rsidR="00C62AA7" w:rsidRPr="00C06496" w:rsidRDefault="003214D5" w:rsidP="004C3B38">
            <w:pPr>
              <w:tabs>
                <w:tab w:val="left" w:pos="360"/>
                <w:tab w:val="left" w:pos="567"/>
                <w:tab w:val="right" w:leader="dot" w:pos="9639"/>
              </w:tabs>
              <w:jc w:val="center"/>
              <w:rPr>
                <w:rFonts w:cs="Arial"/>
              </w:rPr>
            </w:pPr>
            <w:r>
              <w:rPr>
                <w:rFonts w:cs="Arial"/>
                <w:lang w:val="sr-Cyrl-RS"/>
              </w:rPr>
              <w:t>15</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0B8EF416" w:rsidR="00C62AA7" w:rsidRPr="00C06496" w:rsidRDefault="003214D5" w:rsidP="003F7FAA">
            <w:pPr>
              <w:tabs>
                <w:tab w:val="left" w:pos="360"/>
                <w:tab w:val="left" w:pos="567"/>
                <w:tab w:val="right" w:leader="dot" w:pos="9639"/>
              </w:tabs>
              <w:jc w:val="center"/>
              <w:rPr>
                <w:rFonts w:cs="Arial"/>
                <w:lang w:val="sr-Cyrl-CS"/>
              </w:rPr>
            </w:pPr>
            <w:r>
              <w:rPr>
                <w:rFonts w:cs="Arial"/>
                <w:lang w:val="sr-Cyrl-RS"/>
              </w:rPr>
              <w:t>19</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2CB8A22C" w:rsidR="00C62AA7" w:rsidRPr="00C06496" w:rsidRDefault="003214D5" w:rsidP="003F7FAA">
            <w:pPr>
              <w:tabs>
                <w:tab w:val="left" w:pos="360"/>
                <w:tab w:val="left" w:pos="567"/>
                <w:tab w:val="right" w:leader="dot" w:pos="9639"/>
              </w:tabs>
              <w:jc w:val="center"/>
              <w:rPr>
                <w:rFonts w:cs="Arial"/>
              </w:rPr>
            </w:pPr>
            <w:r>
              <w:rPr>
                <w:rFonts w:cs="Arial"/>
                <w:lang w:val="sr-Cyrl-RS"/>
              </w:rPr>
              <w:t>20</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0EF44A8D" w:rsidR="00C62AA7" w:rsidRPr="00C06496" w:rsidRDefault="003214D5" w:rsidP="00437B99">
            <w:pPr>
              <w:tabs>
                <w:tab w:val="left" w:pos="360"/>
                <w:tab w:val="left" w:pos="567"/>
                <w:tab w:val="right" w:leader="dot" w:pos="9639"/>
              </w:tabs>
              <w:jc w:val="center"/>
              <w:rPr>
                <w:rFonts w:cs="Arial"/>
              </w:rPr>
            </w:pPr>
            <w:r>
              <w:rPr>
                <w:rFonts w:cs="Arial"/>
                <w:lang w:val="sr-Cyrl-RS"/>
              </w:rPr>
              <w:t>36</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4F02DE43" w:rsidR="00C62AA7" w:rsidRPr="00C06496" w:rsidRDefault="003214D5" w:rsidP="00437B99">
            <w:pPr>
              <w:tabs>
                <w:tab w:val="left" w:pos="360"/>
                <w:tab w:val="left" w:pos="567"/>
                <w:tab w:val="right" w:leader="dot" w:pos="9639"/>
              </w:tabs>
              <w:jc w:val="center"/>
              <w:rPr>
                <w:rFonts w:cs="Arial"/>
              </w:rPr>
            </w:pPr>
            <w:r>
              <w:rPr>
                <w:rFonts w:cs="Arial"/>
                <w:lang w:val="sr-Cyrl-RS"/>
              </w:rPr>
              <w:t>58</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3CD26DDA"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9C6E1B">
        <w:rPr>
          <w:rFonts w:cs="Arial"/>
          <w:bCs/>
          <w:noProof/>
          <w:lang w:val="sr-Cyrl-RS"/>
        </w:rPr>
        <w:t>5</w:t>
      </w:r>
      <w:r w:rsidR="009A1787">
        <w:rPr>
          <w:rFonts w:cs="Arial"/>
          <w:bCs/>
          <w:noProof/>
          <w:lang w:val="sr-Cyrl-RS"/>
        </w:rPr>
        <w:t>2</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5328A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5328AE"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9C0A45"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6" w:name="_Toc442559877"/>
          </w:p>
          <w:p w14:paraId="3AEADA63" w14:textId="17E14F95"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9613FD">
              <w:rPr>
                <w:rFonts w:cs="Arial"/>
                <w:sz w:val="22"/>
                <w:szCs w:val="22"/>
              </w:rPr>
              <w:t>ТУРБИНСКА УЉА</w:t>
            </w:r>
            <w:bookmarkEnd w:id="16"/>
          </w:p>
          <w:p w14:paraId="5EC8E64C" w14:textId="77777777" w:rsidR="004276AD" w:rsidRPr="00C06496" w:rsidRDefault="004276AD" w:rsidP="004276AD">
            <w:pPr>
              <w:rPr>
                <w:rFonts w:cs="Arial"/>
                <w:lang w:val="ru-RU"/>
              </w:rPr>
            </w:pPr>
          </w:p>
        </w:tc>
      </w:tr>
      <w:tr w:rsidR="00C06496" w:rsidRPr="009C0A45"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9C0A45"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5D9F70D1" w:rsidR="004276AD" w:rsidRPr="000118E7" w:rsidRDefault="009613FD" w:rsidP="004276AD">
            <w:pPr>
              <w:jc w:val="center"/>
              <w:rPr>
                <w:rFonts w:cs="Arial"/>
                <w:i/>
                <w:lang w:val="sr-Latn-CS"/>
              </w:rPr>
            </w:pPr>
            <w:r>
              <w:rPr>
                <w:rFonts w:cs="Arial"/>
                <w:lang w:val="sr-Cyrl-CS"/>
              </w:rPr>
              <w:t>Славољуб Стокић</w:t>
            </w:r>
          </w:p>
          <w:p w14:paraId="5BC3B5E5" w14:textId="084646C5"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9613FD" w:rsidRPr="009613FD">
                <w:rPr>
                  <w:rStyle w:val="Hyperlink"/>
                  <w:rFonts w:cs="Arial"/>
                  <w:b/>
                  <w:color w:val="auto"/>
                </w:rPr>
                <w:t>slavoljub.stokic</w:t>
              </w:r>
              <w:r w:rsidR="00B11A2B" w:rsidRPr="009613FD">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7" w:name="_Toc442559878"/>
      <w:bookmarkStart w:id="18"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365A6D5B"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9613FD">
        <w:rPr>
          <w:rFonts w:cs="Arial"/>
          <w:lang w:val="sr-Latn-RS"/>
        </w:rPr>
        <w:t>Турбинска уља</w:t>
      </w:r>
    </w:p>
    <w:p w14:paraId="4D1DC847" w14:textId="3BA55BA1"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E228EA">
        <w:rPr>
          <w:rFonts w:cs="Arial"/>
          <w:lang w:val="sr-Latn-CS" w:eastAsia="zh-CN"/>
        </w:rPr>
        <w:t xml:space="preserve"> </w:t>
      </w:r>
      <w:r w:rsidR="009613FD">
        <w:rPr>
          <w:rFonts w:cs="Arial"/>
          <w:lang w:val="sr-Cyrl-RS" w:eastAsia="zh-CN"/>
        </w:rPr>
        <w:t>Уља за подмазивање турбина</w:t>
      </w:r>
      <w:r w:rsidR="000118E7">
        <w:rPr>
          <w:rFonts w:cs="Arial"/>
          <w:lang w:val="sr-Cyrl-CS" w:eastAsia="zh-CN"/>
        </w:rPr>
        <w:t>.</w:t>
      </w:r>
      <w:r w:rsidR="00507017" w:rsidRPr="00A81CD6">
        <w:rPr>
          <w:rFonts w:cs="Arial"/>
          <w:lang w:val="sr-Cyrl-CS" w:eastAsia="zh-CN"/>
        </w:rPr>
        <w:t xml:space="preserve"> </w:t>
      </w:r>
    </w:p>
    <w:p w14:paraId="0A9925B6" w14:textId="3FF5CC3A"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9613FD">
        <w:rPr>
          <w:rFonts w:cs="Arial"/>
          <w:lang w:val="sr-Cyrl-CS" w:eastAsia="zh-CN"/>
        </w:rPr>
        <w:t>09211300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4B1F539E" w14:textId="77777777" w:rsidR="009613FD" w:rsidRDefault="009613FD" w:rsidP="002E12CC">
      <w:pPr>
        <w:tabs>
          <w:tab w:val="left" w:pos="1134"/>
        </w:tabs>
        <w:rPr>
          <w:rFonts w:cs="Arial"/>
        </w:rPr>
      </w:pPr>
    </w:p>
    <w:p w14:paraId="65AEC13A" w14:textId="77777777" w:rsidR="00E228EA" w:rsidRDefault="00E228EA" w:rsidP="002E12CC">
      <w:pPr>
        <w:tabs>
          <w:tab w:val="left" w:pos="1134"/>
        </w:tabs>
        <w:rPr>
          <w:rFonts w:cs="Arial"/>
        </w:rPr>
      </w:pPr>
    </w:p>
    <w:p w14:paraId="092CEE9F" w14:textId="77777777" w:rsidR="003C6F86" w:rsidRPr="00C06496" w:rsidRDefault="003C6F86" w:rsidP="002E12CC">
      <w:pPr>
        <w:tabs>
          <w:tab w:val="left" w:pos="1134"/>
        </w:tabs>
        <w:rPr>
          <w:rFonts w:cs="Arial"/>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7"/>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9" w:name="_Toc441651541"/>
      <w:bookmarkStart w:id="20" w:name="_Toc442559879"/>
      <w:r w:rsidRPr="00C06496">
        <w:rPr>
          <w:rFonts w:cs="Arial"/>
        </w:rPr>
        <w:t>Врста</w:t>
      </w:r>
      <w:r w:rsidR="005551C2" w:rsidRPr="00C06496">
        <w:rPr>
          <w:rFonts w:cs="Arial"/>
        </w:rPr>
        <w:t xml:space="preserve"> и </w:t>
      </w:r>
      <w:r w:rsidRPr="00C06496">
        <w:rPr>
          <w:rFonts w:cs="Arial"/>
        </w:rPr>
        <w:t>количина добара</w:t>
      </w:r>
      <w:bookmarkEnd w:id="19"/>
      <w:bookmarkEnd w:id="20"/>
      <w:r w:rsidR="00BE65AD">
        <w:rPr>
          <w:rFonts w:cs="Arial"/>
        </w:rPr>
        <w:t>.</w:t>
      </w:r>
    </w:p>
    <w:p w14:paraId="655A0866" w14:textId="6776A587" w:rsidR="008D3FE4" w:rsidRPr="008D3FE4" w:rsidRDefault="00371941" w:rsidP="00371941">
      <w:pPr>
        <w:tabs>
          <w:tab w:val="left" w:pos="1590"/>
        </w:tabs>
        <w:rPr>
          <w:lang w:val="sr-Cyrl-CS" w:eastAsia="ar-SA"/>
        </w:rPr>
      </w:pPr>
      <w:r>
        <w:rPr>
          <w:lang w:val="sr-Cyrl-CS" w:eastAsia="ar-SA"/>
        </w:rPr>
        <w:tab/>
      </w:r>
    </w:p>
    <w:tbl>
      <w:tblPr>
        <w:tblW w:w="6660" w:type="dxa"/>
        <w:tblInd w:w="108" w:type="dxa"/>
        <w:tblLook w:val="04A0" w:firstRow="1" w:lastRow="0" w:firstColumn="1" w:lastColumn="0" w:noHBand="0" w:noVBand="1"/>
      </w:tblPr>
      <w:tblGrid>
        <w:gridCol w:w="2700"/>
        <w:gridCol w:w="750"/>
        <w:gridCol w:w="1560"/>
        <w:gridCol w:w="439"/>
        <w:gridCol w:w="1460"/>
      </w:tblGrid>
      <w:tr w:rsidR="009613FD" w:rsidRPr="009613FD" w14:paraId="2CCB136E" w14:textId="77777777" w:rsidTr="009613F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A835E24" w14:textId="77777777" w:rsidR="009613FD" w:rsidRPr="009613FD" w:rsidRDefault="009613FD" w:rsidP="009613FD">
            <w:pPr>
              <w:spacing w:before="0"/>
              <w:jc w:val="left"/>
              <w:rPr>
                <w:rFonts w:ascii="Tahoma" w:hAnsi="Tahoma" w:cs="Tahoma"/>
                <w:b/>
                <w:bCs/>
                <w:color w:val="000000"/>
                <w:sz w:val="16"/>
                <w:szCs w:val="16"/>
              </w:rPr>
            </w:pPr>
            <w:r w:rsidRPr="009613FD">
              <w:rPr>
                <w:rFonts w:ascii="Tahoma" w:hAnsi="Tahoma" w:cs="Tahoma"/>
                <w:b/>
                <w:bCs/>
                <w:color w:val="000000"/>
                <w:sz w:val="16"/>
                <w:szCs w:val="16"/>
              </w:rPr>
              <w:t>Pozicija</w:t>
            </w:r>
          </w:p>
        </w:tc>
        <w:tc>
          <w:tcPr>
            <w:tcW w:w="700" w:type="dxa"/>
            <w:tcBorders>
              <w:top w:val="single" w:sz="4" w:space="0" w:color="auto"/>
              <w:left w:val="nil"/>
              <w:bottom w:val="single" w:sz="4" w:space="0" w:color="auto"/>
              <w:right w:val="single" w:sz="4" w:space="0" w:color="auto"/>
            </w:tcBorders>
            <w:shd w:val="clear" w:color="000000" w:fill="EAEAEA"/>
            <w:noWrap/>
            <w:vAlign w:val="bottom"/>
            <w:hideMark/>
          </w:tcPr>
          <w:p w14:paraId="4CBF6FDB" w14:textId="77777777" w:rsidR="009613FD" w:rsidRPr="009613FD" w:rsidRDefault="009613FD" w:rsidP="009613FD">
            <w:pPr>
              <w:spacing w:before="0"/>
              <w:jc w:val="left"/>
              <w:rPr>
                <w:rFonts w:ascii="Tahoma" w:hAnsi="Tahoma" w:cs="Tahoma"/>
                <w:b/>
                <w:bCs/>
                <w:color w:val="000000"/>
                <w:sz w:val="16"/>
                <w:szCs w:val="16"/>
              </w:rPr>
            </w:pPr>
            <w:r w:rsidRPr="009613FD">
              <w:rPr>
                <w:rFonts w:ascii="Tahoma" w:hAnsi="Tahoma" w:cs="Tahoma"/>
                <w:b/>
                <w:bCs/>
                <w:color w:val="000000"/>
                <w:sz w:val="16"/>
                <w:szCs w:val="16"/>
              </w:rPr>
              <w:t>Šifra</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67330A29" w14:textId="77777777" w:rsidR="009613FD" w:rsidRPr="009613FD" w:rsidRDefault="009613FD" w:rsidP="009613FD">
            <w:pPr>
              <w:spacing w:before="0"/>
              <w:jc w:val="left"/>
              <w:rPr>
                <w:rFonts w:ascii="Tahoma" w:hAnsi="Tahoma" w:cs="Tahoma"/>
                <w:b/>
                <w:bCs/>
                <w:color w:val="000000"/>
                <w:sz w:val="16"/>
                <w:szCs w:val="16"/>
              </w:rPr>
            </w:pPr>
            <w:r w:rsidRPr="009613FD">
              <w:rPr>
                <w:rFonts w:ascii="Tahoma" w:hAnsi="Tahoma" w:cs="Tahoma"/>
                <w:b/>
                <w:bCs/>
                <w:color w:val="000000"/>
                <w:sz w:val="16"/>
                <w:szCs w:val="16"/>
              </w:rPr>
              <w:t>Naziv proizvoda</w:t>
            </w:r>
          </w:p>
        </w:tc>
        <w:tc>
          <w:tcPr>
            <w:tcW w:w="340" w:type="dxa"/>
            <w:tcBorders>
              <w:top w:val="single" w:sz="4" w:space="0" w:color="auto"/>
              <w:left w:val="nil"/>
              <w:bottom w:val="single" w:sz="4" w:space="0" w:color="auto"/>
              <w:right w:val="single" w:sz="4" w:space="0" w:color="auto"/>
            </w:tcBorders>
            <w:shd w:val="clear" w:color="000000" w:fill="EAEAEA"/>
            <w:noWrap/>
            <w:vAlign w:val="bottom"/>
            <w:hideMark/>
          </w:tcPr>
          <w:p w14:paraId="2C19AC6D" w14:textId="77777777" w:rsidR="009613FD" w:rsidRPr="009613FD" w:rsidRDefault="009613FD" w:rsidP="009613FD">
            <w:pPr>
              <w:spacing w:before="0"/>
              <w:jc w:val="left"/>
              <w:rPr>
                <w:rFonts w:ascii="Tahoma" w:hAnsi="Tahoma" w:cs="Tahoma"/>
                <w:b/>
                <w:bCs/>
                <w:color w:val="000000"/>
                <w:sz w:val="16"/>
                <w:szCs w:val="16"/>
              </w:rPr>
            </w:pPr>
            <w:r w:rsidRPr="009613FD">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6FF889CB" w14:textId="77777777" w:rsidR="009613FD" w:rsidRPr="009613FD" w:rsidRDefault="009613FD" w:rsidP="009613FD">
            <w:pPr>
              <w:spacing w:before="0"/>
              <w:jc w:val="left"/>
              <w:rPr>
                <w:rFonts w:ascii="Tahoma" w:hAnsi="Tahoma" w:cs="Tahoma"/>
                <w:b/>
                <w:bCs/>
                <w:color w:val="000000"/>
                <w:sz w:val="16"/>
                <w:szCs w:val="16"/>
              </w:rPr>
            </w:pPr>
            <w:r w:rsidRPr="009613FD">
              <w:rPr>
                <w:rFonts w:ascii="Tahoma" w:hAnsi="Tahoma" w:cs="Tahoma"/>
                <w:b/>
                <w:bCs/>
                <w:color w:val="000000"/>
                <w:sz w:val="16"/>
                <w:szCs w:val="16"/>
              </w:rPr>
              <w:t>Ukupna količina</w:t>
            </w:r>
          </w:p>
        </w:tc>
      </w:tr>
      <w:tr w:rsidR="009613FD" w:rsidRPr="009613FD" w14:paraId="1025C608" w14:textId="77777777" w:rsidTr="009613FD">
        <w:trPr>
          <w:trHeight w:val="172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B51EFB" w14:textId="77777777" w:rsidR="009613FD" w:rsidRPr="009613FD" w:rsidRDefault="009613FD" w:rsidP="009613FD">
            <w:pPr>
              <w:spacing w:before="0"/>
              <w:jc w:val="right"/>
              <w:rPr>
                <w:rFonts w:cs="Arial"/>
                <w:color w:val="000000"/>
                <w:sz w:val="16"/>
                <w:szCs w:val="16"/>
              </w:rPr>
            </w:pPr>
            <w:r w:rsidRPr="009613FD">
              <w:rPr>
                <w:rFonts w:cs="Arial"/>
                <w:color w:val="000000"/>
                <w:sz w:val="16"/>
                <w:szCs w:val="16"/>
              </w:rPr>
              <w:t xml:space="preserve">1 </w:t>
            </w:r>
          </w:p>
        </w:tc>
        <w:tc>
          <w:tcPr>
            <w:tcW w:w="700" w:type="dxa"/>
            <w:tcBorders>
              <w:top w:val="nil"/>
              <w:left w:val="nil"/>
              <w:bottom w:val="single" w:sz="4" w:space="0" w:color="auto"/>
              <w:right w:val="single" w:sz="4" w:space="0" w:color="auto"/>
            </w:tcBorders>
            <w:shd w:val="clear" w:color="auto" w:fill="auto"/>
            <w:noWrap/>
            <w:vAlign w:val="bottom"/>
            <w:hideMark/>
          </w:tcPr>
          <w:p w14:paraId="1072499F" w14:textId="77777777" w:rsidR="009613FD" w:rsidRPr="009613FD" w:rsidRDefault="009613FD" w:rsidP="009613FD">
            <w:pPr>
              <w:spacing w:before="0"/>
              <w:jc w:val="right"/>
              <w:rPr>
                <w:rFonts w:cs="Arial"/>
                <w:color w:val="000000"/>
                <w:sz w:val="16"/>
                <w:szCs w:val="16"/>
              </w:rPr>
            </w:pPr>
            <w:r w:rsidRPr="009613FD">
              <w:rPr>
                <w:rFonts w:cs="Arial"/>
                <w:color w:val="000000"/>
                <w:sz w:val="16"/>
                <w:szCs w:val="16"/>
              </w:rPr>
              <w:t xml:space="preserve">589470 </w:t>
            </w:r>
          </w:p>
        </w:tc>
        <w:tc>
          <w:tcPr>
            <w:tcW w:w="1460" w:type="dxa"/>
            <w:tcBorders>
              <w:top w:val="nil"/>
              <w:left w:val="nil"/>
              <w:bottom w:val="single" w:sz="4" w:space="0" w:color="auto"/>
              <w:right w:val="single" w:sz="4" w:space="0" w:color="auto"/>
            </w:tcBorders>
            <w:shd w:val="clear" w:color="auto" w:fill="auto"/>
            <w:vAlign w:val="bottom"/>
            <w:hideMark/>
          </w:tcPr>
          <w:p w14:paraId="0B7F025A" w14:textId="77777777" w:rsidR="009613FD" w:rsidRPr="009613FD" w:rsidRDefault="009613FD" w:rsidP="009613FD">
            <w:pPr>
              <w:spacing w:before="0"/>
              <w:jc w:val="left"/>
              <w:rPr>
                <w:rFonts w:cs="Arial"/>
                <w:color w:val="000000"/>
                <w:sz w:val="16"/>
                <w:szCs w:val="16"/>
              </w:rPr>
            </w:pPr>
            <w:r w:rsidRPr="009613FD">
              <w:rPr>
                <w:rFonts w:cs="Arial"/>
                <w:color w:val="000000"/>
                <w:sz w:val="16"/>
                <w:szCs w:val="16"/>
              </w:rPr>
              <w:t>ULJE TURBINSKO OIL LIGHT SRPS ISO 8068 DIN 51515-1;51517;51524;GE GEK 46506D;GEGEK 27070;GEGEK 28143A</w:t>
            </w:r>
          </w:p>
        </w:tc>
        <w:tc>
          <w:tcPr>
            <w:tcW w:w="340" w:type="dxa"/>
            <w:tcBorders>
              <w:top w:val="nil"/>
              <w:left w:val="nil"/>
              <w:bottom w:val="single" w:sz="4" w:space="0" w:color="auto"/>
              <w:right w:val="single" w:sz="4" w:space="0" w:color="auto"/>
            </w:tcBorders>
            <w:shd w:val="clear" w:color="auto" w:fill="auto"/>
            <w:noWrap/>
            <w:vAlign w:val="bottom"/>
            <w:hideMark/>
          </w:tcPr>
          <w:p w14:paraId="2289E2E8" w14:textId="77777777" w:rsidR="009613FD" w:rsidRPr="009613FD" w:rsidRDefault="009613FD" w:rsidP="009613FD">
            <w:pPr>
              <w:spacing w:before="0"/>
              <w:jc w:val="left"/>
              <w:rPr>
                <w:rFonts w:cs="Arial"/>
                <w:color w:val="000000"/>
                <w:sz w:val="16"/>
                <w:szCs w:val="16"/>
              </w:rPr>
            </w:pPr>
            <w:r w:rsidRPr="009613FD">
              <w:rPr>
                <w:rFonts w:cs="Arial"/>
                <w:color w:val="000000"/>
                <w:sz w:val="16"/>
                <w:szCs w:val="16"/>
              </w:rPr>
              <w:t>Lit</w:t>
            </w:r>
          </w:p>
        </w:tc>
        <w:tc>
          <w:tcPr>
            <w:tcW w:w="1460" w:type="dxa"/>
            <w:tcBorders>
              <w:top w:val="nil"/>
              <w:left w:val="nil"/>
              <w:bottom w:val="single" w:sz="4" w:space="0" w:color="auto"/>
              <w:right w:val="single" w:sz="4" w:space="0" w:color="auto"/>
            </w:tcBorders>
            <w:shd w:val="clear" w:color="auto" w:fill="auto"/>
            <w:noWrap/>
            <w:vAlign w:val="bottom"/>
            <w:hideMark/>
          </w:tcPr>
          <w:p w14:paraId="1ED29834" w14:textId="77777777" w:rsidR="009613FD" w:rsidRPr="009613FD" w:rsidRDefault="009613FD" w:rsidP="009613FD">
            <w:pPr>
              <w:spacing w:before="0"/>
              <w:jc w:val="right"/>
              <w:rPr>
                <w:rFonts w:cs="Arial"/>
                <w:color w:val="000000"/>
                <w:sz w:val="16"/>
                <w:szCs w:val="16"/>
              </w:rPr>
            </w:pPr>
            <w:r w:rsidRPr="009613FD">
              <w:rPr>
                <w:rFonts w:cs="Arial"/>
                <w:color w:val="000000"/>
                <w:sz w:val="16"/>
                <w:szCs w:val="16"/>
              </w:rPr>
              <w:t xml:space="preserve">20000 </w:t>
            </w:r>
          </w:p>
        </w:tc>
      </w:tr>
      <w:tr w:rsidR="009613FD" w:rsidRPr="009613FD" w14:paraId="067517B6" w14:textId="77777777" w:rsidTr="009613FD">
        <w:trPr>
          <w:trHeight w:val="1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2ACACB" w14:textId="77777777" w:rsidR="009613FD" w:rsidRPr="009613FD" w:rsidRDefault="009613FD" w:rsidP="009613FD">
            <w:pPr>
              <w:spacing w:before="0"/>
              <w:jc w:val="right"/>
              <w:rPr>
                <w:rFonts w:cs="Arial"/>
                <w:color w:val="000000"/>
                <w:sz w:val="16"/>
                <w:szCs w:val="16"/>
              </w:rPr>
            </w:pPr>
            <w:r w:rsidRPr="009613FD">
              <w:rPr>
                <w:rFonts w:cs="Arial"/>
                <w:color w:val="000000"/>
                <w:sz w:val="16"/>
                <w:szCs w:val="16"/>
              </w:rPr>
              <w:t xml:space="preserve">2 </w:t>
            </w:r>
          </w:p>
        </w:tc>
        <w:tc>
          <w:tcPr>
            <w:tcW w:w="700" w:type="dxa"/>
            <w:tcBorders>
              <w:top w:val="nil"/>
              <w:left w:val="nil"/>
              <w:bottom w:val="single" w:sz="4" w:space="0" w:color="auto"/>
              <w:right w:val="single" w:sz="4" w:space="0" w:color="auto"/>
            </w:tcBorders>
            <w:shd w:val="clear" w:color="auto" w:fill="auto"/>
            <w:noWrap/>
            <w:vAlign w:val="bottom"/>
            <w:hideMark/>
          </w:tcPr>
          <w:p w14:paraId="48B295D4" w14:textId="77777777" w:rsidR="009613FD" w:rsidRPr="009613FD" w:rsidRDefault="009613FD" w:rsidP="009613FD">
            <w:pPr>
              <w:spacing w:before="0"/>
              <w:jc w:val="right"/>
              <w:rPr>
                <w:rFonts w:cs="Arial"/>
                <w:color w:val="000000"/>
                <w:sz w:val="16"/>
                <w:szCs w:val="16"/>
              </w:rPr>
            </w:pPr>
            <w:r w:rsidRPr="009613FD">
              <w:rPr>
                <w:rFonts w:cs="Arial"/>
                <w:color w:val="000000"/>
                <w:sz w:val="16"/>
                <w:szCs w:val="16"/>
              </w:rPr>
              <w:t xml:space="preserve">458406 </w:t>
            </w:r>
          </w:p>
        </w:tc>
        <w:tc>
          <w:tcPr>
            <w:tcW w:w="1460" w:type="dxa"/>
            <w:tcBorders>
              <w:top w:val="nil"/>
              <w:left w:val="nil"/>
              <w:bottom w:val="single" w:sz="4" w:space="0" w:color="auto"/>
              <w:right w:val="single" w:sz="4" w:space="0" w:color="auto"/>
            </w:tcBorders>
            <w:shd w:val="clear" w:color="auto" w:fill="auto"/>
            <w:vAlign w:val="bottom"/>
            <w:hideMark/>
          </w:tcPr>
          <w:p w14:paraId="062AB5D1" w14:textId="77777777" w:rsidR="009613FD" w:rsidRPr="009613FD" w:rsidRDefault="009613FD" w:rsidP="009613FD">
            <w:pPr>
              <w:spacing w:before="0"/>
              <w:jc w:val="left"/>
              <w:rPr>
                <w:rFonts w:cs="Arial"/>
                <w:color w:val="000000"/>
                <w:sz w:val="16"/>
                <w:szCs w:val="16"/>
              </w:rPr>
            </w:pPr>
            <w:r w:rsidRPr="009613FD">
              <w:rPr>
                <w:rFonts w:cs="Arial"/>
                <w:color w:val="000000"/>
                <w:sz w:val="16"/>
                <w:szCs w:val="16"/>
              </w:rPr>
              <w:t>ULJE TURBINSKO OIL MEDIUM DTE   SRPS ISO 8068 DIN 51515-1;51517;51524 GEGEK 28143A</w:t>
            </w:r>
          </w:p>
        </w:tc>
        <w:tc>
          <w:tcPr>
            <w:tcW w:w="340" w:type="dxa"/>
            <w:tcBorders>
              <w:top w:val="nil"/>
              <w:left w:val="nil"/>
              <w:bottom w:val="single" w:sz="4" w:space="0" w:color="auto"/>
              <w:right w:val="single" w:sz="4" w:space="0" w:color="auto"/>
            </w:tcBorders>
            <w:shd w:val="clear" w:color="auto" w:fill="auto"/>
            <w:noWrap/>
            <w:vAlign w:val="bottom"/>
            <w:hideMark/>
          </w:tcPr>
          <w:p w14:paraId="2F8DD790" w14:textId="77777777" w:rsidR="009613FD" w:rsidRPr="009613FD" w:rsidRDefault="009613FD" w:rsidP="009613FD">
            <w:pPr>
              <w:spacing w:before="0"/>
              <w:jc w:val="left"/>
              <w:rPr>
                <w:rFonts w:cs="Arial"/>
                <w:color w:val="000000"/>
                <w:sz w:val="16"/>
                <w:szCs w:val="16"/>
              </w:rPr>
            </w:pPr>
            <w:r w:rsidRPr="009613FD">
              <w:rPr>
                <w:rFonts w:cs="Arial"/>
                <w:color w:val="000000"/>
                <w:sz w:val="16"/>
                <w:szCs w:val="16"/>
              </w:rPr>
              <w:t>kg</w:t>
            </w:r>
          </w:p>
        </w:tc>
        <w:tc>
          <w:tcPr>
            <w:tcW w:w="1460" w:type="dxa"/>
            <w:tcBorders>
              <w:top w:val="nil"/>
              <w:left w:val="nil"/>
              <w:bottom w:val="single" w:sz="4" w:space="0" w:color="auto"/>
              <w:right w:val="single" w:sz="4" w:space="0" w:color="auto"/>
            </w:tcBorders>
            <w:shd w:val="clear" w:color="auto" w:fill="auto"/>
            <w:noWrap/>
            <w:vAlign w:val="bottom"/>
            <w:hideMark/>
          </w:tcPr>
          <w:p w14:paraId="6F937179" w14:textId="77777777" w:rsidR="009613FD" w:rsidRPr="009613FD" w:rsidRDefault="009613FD" w:rsidP="009613FD">
            <w:pPr>
              <w:spacing w:before="0"/>
              <w:jc w:val="right"/>
              <w:rPr>
                <w:rFonts w:cs="Arial"/>
                <w:color w:val="000000"/>
                <w:sz w:val="16"/>
                <w:szCs w:val="16"/>
              </w:rPr>
            </w:pPr>
            <w:r w:rsidRPr="009613FD">
              <w:rPr>
                <w:rFonts w:cs="Arial"/>
                <w:color w:val="000000"/>
                <w:sz w:val="16"/>
                <w:szCs w:val="16"/>
              </w:rPr>
              <w:t xml:space="preserve">15000 </w:t>
            </w:r>
          </w:p>
        </w:tc>
      </w:tr>
    </w:tbl>
    <w:p w14:paraId="48DBCFB7" w14:textId="77777777" w:rsidR="009613FD" w:rsidRDefault="009613FD" w:rsidP="00BE65AD">
      <w:pPr>
        <w:rPr>
          <w:lang w:val="sr-Latn-RS" w:eastAsia="ar-SA"/>
        </w:rPr>
      </w:pPr>
    </w:p>
    <w:p w14:paraId="237120F5" w14:textId="599754A8" w:rsidR="00507017" w:rsidRPr="004774D1" w:rsidRDefault="00507017" w:rsidP="004774D1">
      <w:pPr>
        <w:pStyle w:val="ListParagraph"/>
        <w:numPr>
          <w:ilvl w:val="1"/>
          <w:numId w:val="16"/>
        </w:numPr>
        <w:ind w:right="22"/>
        <w:rPr>
          <w:rFonts w:ascii="Arial" w:hAnsi="Arial" w:cs="Arial"/>
          <w:b/>
          <w:lang w:val="sr-Cyrl-RS"/>
        </w:rPr>
      </w:pPr>
      <w:bookmarkStart w:id="21" w:name="_Toc442559884"/>
      <w:r w:rsidRPr="004774D1">
        <w:rPr>
          <w:rFonts w:ascii="Arial" w:hAnsi="Arial" w:cs="Arial"/>
          <w:b/>
          <w:lang w:val="sr-Cyrl-RS"/>
        </w:rPr>
        <w:t>Квалитет и техничке карактеристике (спецификације)</w:t>
      </w:r>
      <w:r w:rsidR="00BE65AD" w:rsidRPr="004774D1">
        <w:rPr>
          <w:rFonts w:ascii="Arial" w:hAnsi="Arial" w:cs="Arial"/>
          <w:b/>
          <w:lang w:val="sr-Cyrl-RS"/>
        </w:rPr>
        <w:t>.</w:t>
      </w:r>
    </w:p>
    <w:p w14:paraId="6DBE1664" w14:textId="77777777" w:rsidR="009613FD" w:rsidRDefault="009613FD" w:rsidP="009613FD">
      <w:pPr>
        <w:rPr>
          <w:b/>
        </w:rPr>
      </w:pPr>
      <w:r w:rsidRPr="00472E2B">
        <w:rPr>
          <w:b/>
        </w:rPr>
        <w:t>Уље турбинско OIL MEDIUM DT</w:t>
      </w:r>
      <w:r>
        <w:rPr>
          <w:b/>
        </w:rPr>
        <w:t>E или одговарајуће (еквивалент)</w:t>
      </w:r>
    </w:p>
    <w:p w14:paraId="306DFB0E" w14:textId="77777777" w:rsidR="009613FD" w:rsidRPr="00472E2B" w:rsidRDefault="009613FD" w:rsidP="009613FD">
      <w:pPr>
        <w:rPr>
          <w:b/>
        </w:rPr>
      </w:pPr>
    </w:p>
    <w:p w14:paraId="06452454" w14:textId="77777777" w:rsidR="009613FD" w:rsidRDefault="009613FD" w:rsidP="009613FD">
      <w:pPr>
        <w:pStyle w:val="ListParagraph"/>
        <w:numPr>
          <w:ilvl w:val="0"/>
          <w:numId w:val="37"/>
        </w:numPr>
        <w:spacing w:before="0" w:after="0" w:line="259" w:lineRule="auto"/>
      </w:pPr>
      <w:r>
        <w:t>Понуђени производ мора да задовољи следеће спецификације и одобрења:</w:t>
      </w:r>
    </w:p>
    <w:p w14:paraId="258F4EA2" w14:textId="77777777" w:rsidR="009613FD" w:rsidRDefault="009613FD" w:rsidP="009613FD">
      <w:pPr>
        <w:pStyle w:val="ListParagraph"/>
        <w:numPr>
          <w:ilvl w:val="0"/>
          <w:numId w:val="38"/>
        </w:numPr>
        <w:spacing w:before="0" w:after="0" w:line="259" w:lineRule="auto"/>
      </w:pPr>
      <w:r>
        <w:t>DIN 51515-1:2010-02</w:t>
      </w:r>
    </w:p>
    <w:p w14:paraId="05C86576" w14:textId="77777777" w:rsidR="009613FD" w:rsidRDefault="009613FD" w:rsidP="009613FD">
      <w:pPr>
        <w:pStyle w:val="ListParagraph"/>
        <w:numPr>
          <w:ilvl w:val="0"/>
          <w:numId w:val="38"/>
        </w:numPr>
        <w:spacing w:before="0" w:after="0" w:line="259" w:lineRule="auto"/>
      </w:pPr>
      <w:r>
        <w:t>DIN 51517-2:2009-06</w:t>
      </w:r>
    </w:p>
    <w:p w14:paraId="73E913B7" w14:textId="77777777" w:rsidR="009613FD" w:rsidRDefault="009613FD" w:rsidP="009613FD">
      <w:pPr>
        <w:pStyle w:val="ListParagraph"/>
        <w:numPr>
          <w:ilvl w:val="0"/>
          <w:numId w:val="38"/>
        </w:numPr>
        <w:spacing w:before="0" w:after="0" w:line="259" w:lineRule="auto"/>
      </w:pPr>
      <w:r>
        <w:t>GE GEK 28143A</w:t>
      </w:r>
    </w:p>
    <w:p w14:paraId="4FA647FE" w14:textId="77777777" w:rsidR="009613FD" w:rsidRDefault="009613FD" w:rsidP="009613FD">
      <w:pPr>
        <w:pStyle w:val="ListParagraph"/>
        <w:numPr>
          <w:ilvl w:val="0"/>
          <w:numId w:val="38"/>
        </w:numPr>
        <w:spacing w:before="0" w:after="0" w:line="259" w:lineRule="auto"/>
      </w:pPr>
      <w:r>
        <w:t>JIS K-2213 Type 2 w/Additives (1983)</w:t>
      </w:r>
    </w:p>
    <w:p w14:paraId="3924C67F" w14:textId="77777777" w:rsidR="009613FD" w:rsidRDefault="009613FD" w:rsidP="009613FD">
      <w:pPr>
        <w:pStyle w:val="ListParagraph"/>
        <w:spacing w:after="0"/>
      </w:pPr>
    </w:p>
    <w:p w14:paraId="52DFCD34" w14:textId="77777777" w:rsidR="009613FD" w:rsidRDefault="009613FD" w:rsidP="009613FD">
      <w:pPr>
        <w:pStyle w:val="ListParagraph"/>
        <w:numPr>
          <w:ilvl w:val="0"/>
          <w:numId w:val="37"/>
        </w:numPr>
        <w:spacing w:before="0" w:after="0" w:line="259" w:lineRule="auto"/>
      </w:pPr>
      <w:r>
        <w:t xml:space="preserve">Понуђачи су у обавези, сходно бренду и производима који нуде, да доставе овлашћење-ауторизацију од стране произвођача за дистрибуцију њихових производа на територији РС. Овај захтев се односи на све понуђаче без обзира који бренд уља нуде. </w:t>
      </w:r>
    </w:p>
    <w:p w14:paraId="6ED02046" w14:textId="77777777" w:rsidR="009613FD" w:rsidRDefault="009613FD" w:rsidP="009613FD">
      <w:pPr>
        <w:pStyle w:val="ListParagraph"/>
        <w:spacing w:after="0"/>
      </w:pPr>
    </w:p>
    <w:p w14:paraId="41731C35" w14:textId="77777777" w:rsidR="009613FD" w:rsidRDefault="009613FD" w:rsidP="009613FD">
      <w:pPr>
        <w:pStyle w:val="ListParagraph"/>
        <w:numPr>
          <w:ilvl w:val="0"/>
          <w:numId w:val="37"/>
        </w:numPr>
        <w:spacing w:before="0" w:after="0" w:line="259" w:lineRule="auto"/>
      </w:pPr>
      <w:r>
        <w:t>Понуђач одговарајућег уља (еквивалента) мора да достави оригинално одобрење-допис од произвођача опреме (произвођач Zamech по лиценци BBC, тип 18K348, номинална снага 348,5 MW) не старије од 1 године, да понуђено одговарајуће уље (еквивалент) може да се користи на опреми њихове производње, (навести произвођача и тип опреме).</w:t>
      </w:r>
    </w:p>
    <w:p w14:paraId="780E03FA" w14:textId="77777777" w:rsidR="009613FD" w:rsidRDefault="009613FD" w:rsidP="009613FD"/>
    <w:p w14:paraId="4CBB8F25" w14:textId="77777777" w:rsidR="009613FD" w:rsidRDefault="009613FD" w:rsidP="009613FD">
      <w:pPr>
        <w:pStyle w:val="ListParagraph"/>
        <w:numPr>
          <w:ilvl w:val="0"/>
          <w:numId w:val="37"/>
        </w:numPr>
        <w:spacing w:before="0" w:after="0" w:line="259" w:lineRule="auto"/>
      </w:pPr>
      <w:r>
        <w:t xml:space="preserve">Ако се нуди одговарајуће уље (еквивалент) онда понуђач за тај производ мора да достави доказ у облику извештаја експлоатационог испитивања са лабораторијским анализама урађеној у независној акредитованој лабораторији на територији РС (акредитованој по ISO/IEC 17025) на опреми оригиналног произвођача као доказ да је уље задовољило захтевани квалитет произвођача опреме за уље у експлоатацији. </w:t>
      </w:r>
      <w:r>
        <w:lastRenderedPageBreak/>
        <w:t xml:space="preserve">Испитивање треба да се односи на препоручени период замене  уља у експлоатацији који захтева произвођач опреме. </w:t>
      </w:r>
    </w:p>
    <w:p w14:paraId="526F6C10" w14:textId="77777777" w:rsidR="009613FD" w:rsidRDefault="009613FD" w:rsidP="009613FD"/>
    <w:p w14:paraId="179171B0" w14:textId="77777777" w:rsidR="009613FD" w:rsidRDefault="009613FD" w:rsidP="009613FD">
      <w:pPr>
        <w:rPr>
          <w:b/>
        </w:rPr>
      </w:pPr>
      <w:r w:rsidRPr="00472E2B">
        <w:rPr>
          <w:b/>
        </w:rPr>
        <w:t>Уље турбинско MOBIL DTE OIL LIGH</w:t>
      </w:r>
      <w:r>
        <w:rPr>
          <w:b/>
        </w:rPr>
        <w:t>T или одговарајући (еквивалент)</w:t>
      </w:r>
    </w:p>
    <w:p w14:paraId="41C3388A" w14:textId="77777777" w:rsidR="009613FD" w:rsidRPr="00472E2B" w:rsidRDefault="009613FD" w:rsidP="009613FD">
      <w:pPr>
        <w:rPr>
          <w:b/>
        </w:rPr>
      </w:pPr>
    </w:p>
    <w:p w14:paraId="795CEA89" w14:textId="77777777" w:rsidR="009613FD" w:rsidRDefault="009613FD" w:rsidP="009613FD">
      <w:pPr>
        <w:pStyle w:val="ListParagraph"/>
        <w:numPr>
          <w:ilvl w:val="0"/>
          <w:numId w:val="40"/>
        </w:numPr>
        <w:spacing w:before="0" w:after="0" w:line="259" w:lineRule="auto"/>
      </w:pPr>
      <w:r>
        <w:t>Понуђени производ мора да задовољи следеће спецификације и одобрења:</w:t>
      </w:r>
    </w:p>
    <w:p w14:paraId="7C9E72E4" w14:textId="77777777" w:rsidR="009613FD" w:rsidRDefault="009613FD" w:rsidP="009613FD">
      <w:pPr>
        <w:pStyle w:val="ListParagraph"/>
        <w:numPr>
          <w:ilvl w:val="0"/>
          <w:numId w:val="39"/>
        </w:numPr>
        <w:spacing w:before="0" w:after="0" w:line="259" w:lineRule="auto"/>
      </w:pPr>
      <w:r>
        <w:t>DIN 51515-1:2010-02</w:t>
      </w:r>
    </w:p>
    <w:p w14:paraId="65AA8F09" w14:textId="77777777" w:rsidR="009613FD" w:rsidRDefault="009613FD" w:rsidP="009613FD">
      <w:pPr>
        <w:pStyle w:val="ListParagraph"/>
        <w:numPr>
          <w:ilvl w:val="0"/>
          <w:numId w:val="39"/>
        </w:numPr>
        <w:spacing w:before="0" w:after="0" w:line="259" w:lineRule="auto"/>
      </w:pPr>
      <w:r>
        <w:t>DIN 51517-2:2009-06</w:t>
      </w:r>
    </w:p>
    <w:p w14:paraId="5B3E2FFF" w14:textId="77777777" w:rsidR="009613FD" w:rsidRDefault="009613FD" w:rsidP="009613FD">
      <w:pPr>
        <w:pStyle w:val="ListParagraph"/>
        <w:numPr>
          <w:ilvl w:val="0"/>
          <w:numId w:val="39"/>
        </w:numPr>
        <w:spacing w:before="0" w:after="0" w:line="259" w:lineRule="auto"/>
      </w:pPr>
      <w:r>
        <w:t>GE GEK 46506D</w:t>
      </w:r>
    </w:p>
    <w:p w14:paraId="7BC440C5" w14:textId="77777777" w:rsidR="009613FD" w:rsidRDefault="009613FD" w:rsidP="009613FD">
      <w:pPr>
        <w:pStyle w:val="ListParagraph"/>
        <w:numPr>
          <w:ilvl w:val="0"/>
          <w:numId w:val="39"/>
        </w:numPr>
        <w:spacing w:before="0" w:after="0" w:line="259" w:lineRule="auto"/>
      </w:pPr>
      <w:r>
        <w:t>GE GEK 27070</w:t>
      </w:r>
    </w:p>
    <w:p w14:paraId="32F5BE6D" w14:textId="77777777" w:rsidR="009613FD" w:rsidRDefault="009613FD" w:rsidP="009613FD">
      <w:pPr>
        <w:pStyle w:val="ListParagraph"/>
        <w:numPr>
          <w:ilvl w:val="0"/>
          <w:numId w:val="39"/>
        </w:numPr>
        <w:spacing w:before="0" w:after="0" w:line="259" w:lineRule="auto"/>
      </w:pPr>
      <w:r>
        <w:t>GE GEK 28143A</w:t>
      </w:r>
    </w:p>
    <w:p w14:paraId="189734FD" w14:textId="77777777" w:rsidR="009613FD" w:rsidRDefault="009613FD" w:rsidP="009613FD">
      <w:pPr>
        <w:pStyle w:val="ListParagraph"/>
        <w:numPr>
          <w:ilvl w:val="0"/>
          <w:numId w:val="39"/>
        </w:numPr>
        <w:spacing w:before="0" w:after="0" w:line="259" w:lineRule="auto"/>
      </w:pPr>
      <w:r>
        <w:t>JIS K-2213 Type 2 w/Additives (1983)</w:t>
      </w:r>
    </w:p>
    <w:p w14:paraId="7BD89C22" w14:textId="77777777" w:rsidR="009613FD" w:rsidRDefault="009613FD" w:rsidP="009613FD">
      <w:pPr>
        <w:pStyle w:val="ListParagraph"/>
        <w:spacing w:after="0"/>
      </w:pPr>
    </w:p>
    <w:p w14:paraId="3FEAB678" w14:textId="77777777" w:rsidR="009613FD" w:rsidRDefault="009613FD" w:rsidP="009613FD">
      <w:pPr>
        <w:pStyle w:val="ListParagraph"/>
        <w:numPr>
          <w:ilvl w:val="0"/>
          <w:numId w:val="40"/>
        </w:numPr>
        <w:spacing w:before="0" w:after="0" w:line="259" w:lineRule="auto"/>
      </w:pPr>
      <w:r>
        <w:t xml:space="preserve">Понуђачи су у обавези, сходно бренду и производима који нуде, да доставе овлашћење-ауторизацију од стране произвођача за дистрибуцију њихових производа на територији РС. Овај захтев се односи на све понуђаче без обзира који бренд уља нуде. </w:t>
      </w:r>
    </w:p>
    <w:p w14:paraId="2A66E5A6" w14:textId="77777777" w:rsidR="009613FD" w:rsidRDefault="009613FD" w:rsidP="009613FD">
      <w:pPr>
        <w:pStyle w:val="ListParagraph"/>
        <w:numPr>
          <w:ilvl w:val="0"/>
          <w:numId w:val="40"/>
        </w:numPr>
        <w:spacing w:before="0" w:after="0" w:line="259" w:lineRule="auto"/>
      </w:pPr>
      <w:r>
        <w:t>Понуђач одговарајућег уља (еквивалента) мора да достави оригинално одобрење-допис од произвођача опреме LMZ Русија, не старије од 1 године, да понуђено одговарајуће уље (еквивалент) може да се користи на опреми њихове производње, (турбина K210-130-3 LMZ).</w:t>
      </w:r>
    </w:p>
    <w:p w14:paraId="4884D2CB" w14:textId="77777777" w:rsidR="009613FD" w:rsidRDefault="009613FD" w:rsidP="009613FD">
      <w:pPr>
        <w:pStyle w:val="ListParagraph"/>
        <w:spacing w:after="0"/>
      </w:pPr>
    </w:p>
    <w:p w14:paraId="2A978625" w14:textId="77777777" w:rsidR="009613FD" w:rsidRDefault="009613FD" w:rsidP="009613FD">
      <w:pPr>
        <w:pStyle w:val="ListParagraph"/>
        <w:numPr>
          <w:ilvl w:val="0"/>
          <w:numId w:val="40"/>
        </w:numPr>
        <w:spacing w:before="0" w:after="0" w:line="259" w:lineRule="auto"/>
      </w:pPr>
      <w:r>
        <w:t>Ако се нуди одговарајуће уље (еквивалент) онда понуђач за тај производ мора да достави доказ у облику извештаја експлоатационог испитивања са лабораторијским анализама урађеној у независној акредитованој лабораторији на територији РС (акредитованој по ISO/IEC 17025) на турбинама произвођача LMZ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који захтева произвођач опреме.</w:t>
      </w:r>
    </w:p>
    <w:p w14:paraId="12020F76" w14:textId="77777777" w:rsidR="009613FD" w:rsidRDefault="009613FD" w:rsidP="009613FD"/>
    <w:p w14:paraId="7417E96C" w14:textId="77777777" w:rsidR="009613FD" w:rsidRDefault="009613FD" w:rsidP="009613FD">
      <w:r>
        <w:t>Начин паковања турбинског уља: метална бурад од 208 лит.</w:t>
      </w:r>
    </w:p>
    <w:p w14:paraId="3A4D7278" w14:textId="77777777" w:rsidR="007F40BE" w:rsidRPr="007F40BE" w:rsidRDefault="007F40BE" w:rsidP="007F40BE">
      <w:pPr>
        <w:rPr>
          <w:lang w:val="sr-Cyrl-CS" w:eastAsia="ar-SA"/>
        </w:rPr>
      </w:pPr>
    </w:p>
    <w:p w14:paraId="051EBDE8" w14:textId="18B143BD" w:rsidR="00592CF4" w:rsidRPr="00A63646" w:rsidRDefault="00592CF4" w:rsidP="00592CF4">
      <w:pPr>
        <w:pStyle w:val="Heading10"/>
        <w:ind w:left="0" w:firstLine="0"/>
        <w:jc w:val="both"/>
        <w:rPr>
          <w:rFonts w:cs="Arial"/>
        </w:rPr>
      </w:pPr>
      <w:r w:rsidRPr="00A63646">
        <w:rPr>
          <w:rFonts w:cs="Arial"/>
        </w:rPr>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023055E5" w14:textId="4B05C4E7" w:rsidR="00BE65AD" w:rsidRPr="00507017" w:rsidRDefault="00605B12" w:rsidP="00592CF4">
      <w:pPr>
        <w:pStyle w:val="ListParagraph"/>
        <w:autoSpaceDE w:val="0"/>
        <w:autoSpaceDN w:val="0"/>
        <w:adjustRightInd w:val="0"/>
        <w:spacing w:before="0" w:after="0" w:line="240" w:lineRule="auto"/>
        <w:ind w:left="0"/>
        <w:contextualSpacing w:val="0"/>
        <w:rPr>
          <w:rFonts w:ascii="Arial" w:hAnsi="Arial" w:cs="Arial"/>
          <w:lang w:val="sr-Cyrl-CS"/>
        </w:rPr>
      </w:pPr>
      <w:r w:rsidRPr="001E4C29">
        <w:rPr>
          <w:rFonts w:ascii="Arial" w:hAnsi="Arial" w:cs="Arial"/>
          <w:lang w:val="sr-Cyrl-RS"/>
        </w:rPr>
        <w:t>Изабрани понуђач је обавезан да и</w:t>
      </w:r>
      <w:r w:rsidR="00AD1186">
        <w:rPr>
          <w:rFonts w:ascii="Arial" w:hAnsi="Arial" w:cs="Arial"/>
          <w:lang w:val="sr-Cyrl-RS"/>
        </w:rPr>
        <w:t>споруку добара изврши у року  до</w:t>
      </w:r>
      <w:r w:rsidRPr="001E4C29">
        <w:rPr>
          <w:rFonts w:ascii="Arial" w:hAnsi="Arial" w:cs="Arial"/>
          <w:lang w:val="sr-Cyrl-RS"/>
        </w:rPr>
        <w:t xml:space="preserve"> </w:t>
      </w:r>
      <w:r w:rsidR="00B54F10">
        <w:rPr>
          <w:rFonts w:ascii="Arial" w:hAnsi="Arial" w:cs="Arial"/>
          <w:lang w:val="sr-Latn-RS"/>
        </w:rPr>
        <w:t>45</w:t>
      </w:r>
      <w:r w:rsidR="007F40BE">
        <w:rPr>
          <w:rFonts w:ascii="Arial" w:hAnsi="Arial" w:cs="Arial"/>
          <w:lang w:val="sr-Latn-RS"/>
        </w:rPr>
        <w:t xml:space="preserve"> </w:t>
      </w:r>
      <w:r w:rsidR="005D730A">
        <w:rPr>
          <w:rFonts w:ascii="Arial" w:hAnsi="Arial" w:cs="Arial"/>
          <w:lang w:val="sr-Cyrl-RS"/>
        </w:rPr>
        <w:t>календарских дана</w:t>
      </w:r>
      <w:r w:rsidRPr="001E4C29">
        <w:rPr>
          <w:rFonts w:ascii="Arial" w:hAnsi="Arial" w:cs="Arial"/>
          <w:lang w:val="sr-Cyrl-RS"/>
        </w:rPr>
        <w:t xml:space="preserve"> од дана ступања Уговора на снагу</w:t>
      </w:r>
    </w:p>
    <w:p w14:paraId="3F929199" w14:textId="5398767B" w:rsidR="00592CF4" w:rsidRDefault="00592CF4" w:rsidP="00605B12">
      <w:pPr>
        <w:pStyle w:val="Heading10"/>
        <w:numPr>
          <w:ilvl w:val="1"/>
          <w:numId w:val="28"/>
        </w:numPr>
        <w:rPr>
          <w:rFonts w:cs="Arial"/>
        </w:rPr>
      </w:pPr>
      <w:bookmarkStart w:id="22" w:name="_Toc441651542"/>
      <w:bookmarkStart w:id="23" w:name="_Toc442559880"/>
      <w:r w:rsidRPr="00A63646">
        <w:rPr>
          <w:rFonts w:cs="Arial"/>
        </w:rPr>
        <w:t>Место испоруке добара</w:t>
      </w:r>
      <w:bookmarkEnd w:id="22"/>
      <w:bookmarkEnd w:id="23"/>
      <w:r w:rsidR="00BE65AD">
        <w:rPr>
          <w:rFonts w:cs="Arial"/>
        </w:rPr>
        <w:t>.</w:t>
      </w:r>
    </w:p>
    <w:p w14:paraId="4F0435BE" w14:textId="75E10C8E" w:rsidR="00605B12" w:rsidRPr="001E4C29" w:rsidRDefault="00605B12" w:rsidP="00605B12">
      <w:pPr>
        <w:rPr>
          <w:rFonts w:cs="Arial"/>
          <w:lang w:val="sr-Cyrl-CS" w:eastAsia="zh-CN"/>
        </w:rPr>
      </w:pPr>
      <w:r w:rsidRPr="001E4C29">
        <w:rPr>
          <w:rFonts w:cs="Arial"/>
          <w:lang w:val="sr-Cyrl-CS" w:eastAsia="zh-CN"/>
        </w:rPr>
        <w:t>М</w:t>
      </w:r>
      <w:r w:rsidRPr="001E4C29">
        <w:rPr>
          <w:rFonts w:cs="Arial"/>
          <w:lang w:val="ru-RU" w:eastAsia="zh-CN"/>
        </w:rPr>
        <w:t xml:space="preserve">есто испоруке локација наручиоца – </w:t>
      </w:r>
      <w:r>
        <w:rPr>
          <w:rFonts w:cs="Arial"/>
          <w:lang w:val="sr-Cyrl-CS" w:eastAsia="zh-CN"/>
        </w:rPr>
        <w:t>Складиште наведено у обра</w:t>
      </w:r>
      <w:r>
        <w:rPr>
          <w:rFonts w:cs="Arial"/>
          <w:lang w:val="sr-Cyrl-RS" w:eastAsia="zh-CN"/>
        </w:rPr>
        <w:t>сц</w:t>
      </w:r>
      <w:r w:rsidRPr="001E4C29">
        <w:rPr>
          <w:rFonts w:cs="Arial"/>
          <w:lang w:val="sr-Cyrl-CS" w:eastAsia="zh-CN"/>
        </w:rPr>
        <w:t>у структуре цене.</w:t>
      </w:r>
    </w:p>
    <w:p w14:paraId="74AE2BCC" w14:textId="77777777" w:rsidR="00605B12" w:rsidRPr="00605B12" w:rsidRDefault="00605B12" w:rsidP="00605B12">
      <w:pPr>
        <w:rPr>
          <w:lang w:val="sr-Cyrl-CS" w:eastAsia="ar-SA"/>
        </w:rPr>
      </w:pPr>
    </w:p>
    <w:p w14:paraId="15B2DA4E" w14:textId="4A8508E3" w:rsidR="00592CF4" w:rsidRPr="00A63646" w:rsidRDefault="00592CF4" w:rsidP="00AD1186">
      <w:pPr>
        <w:pStyle w:val="Heading10"/>
        <w:numPr>
          <w:ilvl w:val="1"/>
          <w:numId w:val="28"/>
        </w:numPr>
        <w:rPr>
          <w:rFonts w:cs="Arial"/>
        </w:rPr>
      </w:pPr>
      <w:r w:rsidRPr="00A63646">
        <w:rPr>
          <w:rFonts w:cs="Arial"/>
        </w:rPr>
        <w:t>Квалитативни и квантитативни пријем</w:t>
      </w:r>
      <w:r w:rsidR="00BE65AD">
        <w:rPr>
          <w:rFonts w:cs="Arial"/>
        </w:rPr>
        <w:t>.</w:t>
      </w:r>
    </w:p>
    <w:p w14:paraId="79E15ACC" w14:textId="77777777" w:rsidR="00506408" w:rsidRPr="00506408" w:rsidRDefault="00506408" w:rsidP="00506408">
      <w:pPr>
        <w:pStyle w:val="ListParagraph"/>
        <w:autoSpaceDE w:val="0"/>
        <w:autoSpaceDN w:val="0"/>
        <w:adjustRightInd w:val="0"/>
        <w:spacing w:after="0"/>
        <w:ind w:firstLine="720"/>
        <w:contextualSpacing w:val="0"/>
        <w:rPr>
          <w:rFonts w:ascii="Arial" w:hAnsi="Arial" w:cs="Arial"/>
          <w:lang w:val="sr-Cyrl-RS"/>
        </w:rPr>
      </w:pPr>
      <w:bookmarkStart w:id="24" w:name="_Toc441651543"/>
      <w:bookmarkStart w:id="25" w:name="_Toc442559881"/>
      <w:r w:rsidRPr="00506408">
        <w:rPr>
          <w:rFonts w:ascii="Arial" w:hAnsi="Arial" w:cs="Arial"/>
          <w:lang w:val="sr-Cyrl-RS"/>
        </w:rPr>
        <w:t>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обима:</w:t>
      </w:r>
    </w:p>
    <w:p w14:paraId="55654822" w14:textId="77777777" w:rsidR="00506408" w:rsidRPr="00506408" w:rsidRDefault="00506408" w:rsidP="00506408">
      <w:pPr>
        <w:autoSpaceDE w:val="0"/>
        <w:autoSpaceDN w:val="0"/>
        <w:adjustRightInd w:val="0"/>
        <w:ind w:left="720"/>
        <w:rPr>
          <w:rFonts w:cs="Arial"/>
          <w:lang w:val="sr-Cyrl-RS"/>
        </w:rPr>
      </w:pPr>
      <w:r w:rsidRPr="00506408">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258317DA" w14:textId="77777777" w:rsidR="00506408" w:rsidRPr="00506408" w:rsidRDefault="00506408" w:rsidP="00506408">
      <w:pPr>
        <w:pStyle w:val="ListParagraph"/>
        <w:autoSpaceDE w:val="0"/>
        <w:autoSpaceDN w:val="0"/>
        <w:adjustRightInd w:val="0"/>
        <w:spacing w:after="0"/>
        <w:ind w:firstLine="720"/>
        <w:rPr>
          <w:rFonts w:ascii="Arial" w:hAnsi="Arial" w:cs="Arial"/>
          <w:lang w:val="sr-Cyrl-RS"/>
        </w:rPr>
      </w:pPr>
      <w:r w:rsidRPr="00506408">
        <w:rPr>
          <w:rFonts w:ascii="Arial" w:hAnsi="Arial" w:cs="Arial"/>
          <w:lang w:val="sr-Cyrl-RS"/>
        </w:rPr>
        <w:lastRenderedPageBreak/>
        <w:t>•</w:t>
      </w:r>
      <w:r w:rsidRPr="00506408">
        <w:rPr>
          <w:rFonts w:ascii="Arial" w:hAnsi="Arial" w:cs="Arial"/>
          <w:lang w:val="sr-Cyrl-RS"/>
        </w:rPr>
        <w:tab/>
        <w:t>да ли је испоручена уговорена  количина;</w:t>
      </w:r>
    </w:p>
    <w:p w14:paraId="3136DF49" w14:textId="77777777" w:rsidR="00506408" w:rsidRPr="00506408" w:rsidRDefault="00506408" w:rsidP="00506408">
      <w:pPr>
        <w:pStyle w:val="ListParagraph"/>
        <w:autoSpaceDE w:val="0"/>
        <w:autoSpaceDN w:val="0"/>
        <w:adjustRightInd w:val="0"/>
        <w:spacing w:after="0"/>
        <w:ind w:firstLine="720"/>
        <w:rPr>
          <w:rFonts w:ascii="Arial" w:hAnsi="Arial" w:cs="Arial"/>
          <w:lang w:val="sr-Cyrl-RS"/>
        </w:rPr>
      </w:pPr>
      <w:r w:rsidRPr="00506408">
        <w:rPr>
          <w:rFonts w:ascii="Arial" w:hAnsi="Arial" w:cs="Arial"/>
          <w:lang w:val="sr-Cyrl-RS"/>
        </w:rPr>
        <w:t>•</w:t>
      </w:r>
      <w:r w:rsidRPr="00506408">
        <w:rPr>
          <w:rFonts w:ascii="Arial" w:hAnsi="Arial" w:cs="Arial"/>
          <w:lang w:val="sr-Cyrl-RS"/>
        </w:rPr>
        <w:tab/>
        <w:t>да ли су добра испоручена у оригиналном паковању;</w:t>
      </w:r>
    </w:p>
    <w:p w14:paraId="2120CC3D" w14:textId="77777777" w:rsidR="00506408" w:rsidRPr="00506408" w:rsidRDefault="00506408" w:rsidP="00506408">
      <w:pPr>
        <w:pStyle w:val="ListParagraph"/>
        <w:autoSpaceDE w:val="0"/>
        <w:autoSpaceDN w:val="0"/>
        <w:adjustRightInd w:val="0"/>
        <w:spacing w:after="0"/>
        <w:ind w:firstLine="720"/>
        <w:rPr>
          <w:rFonts w:ascii="Arial" w:hAnsi="Arial" w:cs="Arial"/>
          <w:lang w:val="sr-Cyrl-RS"/>
        </w:rPr>
      </w:pPr>
      <w:r w:rsidRPr="00506408">
        <w:rPr>
          <w:rFonts w:ascii="Arial" w:hAnsi="Arial" w:cs="Arial"/>
          <w:lang w:val="sr-Cyrl-RS"/>
        </w:rPr>
        <w:t>•</w:t>
      </w:r>
      <w:r w:rsidRPr="00506408">
        <w:rPr>
          <w:rFonts w:ascii="Arial" w:hAnsi="Arial" w:cs="Arial"/>
          <w:lang w:val="sr-Cyrl-RS"/>
        </w:rPr>
        <w:tab/>
        <w:t>да ли су добра без видљивог оштећења;</w:t>
      </w:r>
    </w:p>
    <w:p w14:paraId="0247F60A" w14:textId="77777777" w:rsidR="00506408" w:rsidRPr="00506408" w:rsidRDefault="00506408" w:rsidP="00506408">
      <w:pPr>
        <w:pStyle w:val="ListParagraph"/>
        <w:autoSpaceDE w:val="0"/>
        <w:autoSpaceDN w:val="0"/>
        <w:adjustRightInd w:val="0"/>
        <w:spacing w:after="0"/>
        <w:ind w:left="2160" w:hanging="720"/>
        <w:rPr>
          <w:rFonts w:ascii="Arial" w:hAnsi="Arial" w:cs="Arial"/>
          <w:lang w:val="sr-Cyrl-RS"/>
        </w:rPr>
      </w:pPr>
      <w:r w:rsidRPr="00506408">
        <w:rPr>
          <w:rFonts w:ascii="Arial" w:hAnsi="Arial" w:cs="Arial"/>
          <w:lang w:val="sr-Cyrl-RS"/>
        </w:rPr>
        <w:t>•</w:t>
      </w:r>
      <w:r w:rsidRPr="00506408">
        <w:rPr>
          <w:rFonts w:ascii="Arial" w:hAnsi="Arial" w:cs="Arial"/>
          <w:lang w:val="sr-Cyrl-RS"/>
        </w:rPr>
        <w:tab/>
        <w:t>да ли је уз испоручена добра достављена комплетна пратећа документација наведена у конкурсној документацији;</w:t>
      </w:r>
    </w:p>
    <w:p w14:paraId="1DB681C0" w14:textId="77777777" w:rsidR="00506408" w:rsidRPr="00506408" w:rsidRDefault="00506408" w:rsidP="00506408">
      <w:pPr>
        <w:autoSpaceDE w:val="0"/>
        <w:autoSpaceDN w:val="0"/>
        <w:adjustRightInd w:val="0"/>
        <w:ind w:left="720" w:firstLine="720"/>
        <w:rPr>
          <w:rFonts w:cs="Arial"/>
          <w:lang w:val="sr-Cyrl-RS"/>
        </w:rPr>
      </w:pPr>
      <w:r w:rsidRPr="00506408">
        <w:rPr>
          <w:rFonts w:cs="Arial"/>
          <w:noProof/>
        </w:rPr>
        <w:t>Квалитативни пријем</w:t>
      </w:r>
      <w:r w:rsidRPr="00506408">
        <w:rPr>
          <w:rFonts w:cs="Arial"/>
          <w:noProof/>
          <w:lang w:val="sr-Cyrl-RS"/>
        </w:rPr>
        <w:t xml:space="preserve"> </w:t>
      </w:r>
      <w:r w:rsidRPr="00506408">
        <w:rPr>
          <w:rFonts w:cs="Arial"/>
          <w:noProof/>
        </w:rPr>
        <w:t>подразумеваће конт</w:t>
      </w:r>
      <w:r w:rsidRPr="00506408">
        <w:rPr>
          <w:rFonts w:cs="Arial"/>
          <w:noProof/>
          <w:lang w:val="sr-Cyrl-RS"/>
        </w:rPr>
        <w:t>р</w:t>
      </w:r>
      <w:r w:rsidRPr="00506408">
        <w:rPr>
          <w:rFonts w:cs="Arial"/>
          <w:noProof/>
        </w:rPr>
        <w:t>олу</w:t>
      </w:r>
      <w:r w:rsidRPr="00506408">
        <w:rPr>
          <w:rFonts w:cs="Arial"/>
          <w:noProof/>
          <w:lang w:val="sr-Cyrl-RS"/>
        </w:rPr>
        <w:t xml:space="preserve"> дефинисану планом контроле (табела у прилогу)</w:t>
      </w:r>
      <w:r w:rsidRPr="00506408">
        <w:rPr>
          <w:rFonts w:cs="Arial"/>
          <w:noProof/>
        </w:rPr>
        <w:t xml:space="preserve">. </w:t>
      </w:r>
    </w:p>
    <w:p w14:paraId="7D9C6B5B" w14:textId="77777777" w:rsidR="00506408" w:rsidRPr="00506408" w:rsidRDefault="00506408" w:rsidP="00506408">
      <w:pPr>
        <w:pStyle w:val="ListParagraph"/>
        <w:autoSpaceDE w:val="0"/>
        <w:autoSpaceDN w:val="0"/>
        <w:adjustRightInd w:val="0"/>
        <w:spacing w:after="0"/>
        <w:ind w:firstLine="720"/>
        <w:contextualSpacing w:val="0"/>
        <w:rPr>
          <w:rFonts w:ascii="Arial" w:hAnsi="Arial" w:cs="Arial"/>
          <w:lang w:val="sr-Cyrl-RS"/>
        </w:rPr>
      </w:pPr>
      <w:r w:rsidRPr="00506408">
        <w:rPr>
          <w:rFonts w:ascii="Arial" w:hAnsi="Arial" w:cs="Arial"/>
          <w:lang w:val="sr-Cyrl-RS"/>
        </w:rPr>
        <w:t>У случају да дође до одступања од уговореног, понуђач</w:t>
      </w:r>
      <w:r w:rsidRPr="00506408">
        <w:rPr>
          <w:rFonts w:ascii="Arial" w:hAnsi="Arial" w:cs="Arial"/>
          <w:lang w:val="sr-Latn-RS"/>
        </w:rPr>
        <w:t xml:space="preserve"> </w:t>
      </w:r>
      <w:r w:rsidRPr="00506408">
        <w:rPr>
          <w:rFonts w:ascii="Arial" w:hAnsi="Arial" w:cs="Arial"/>
          <w:lang w:val="sr-Cyrl-RS"/>
        </w:rPr>
        <w:t>(продавац)</w:t>
      </w:r>
      <w:r w:rsidRPr="00506408">
        <w:rPr>
          <w:rFonts w:ascii="Arial" w:hAnsi="Arial" w:cs="Arial"/>
          <w:lang w:val="sr-Latn-RS"/>
        </w:rPr>
        <w:t xml:space="preserve"> </w:t>
      </w:r>
      <w:r w:rsidRPr="00506408">
        <w:rPr>
          <w:rFonts w:ascii="Arial" w:hAnsi="Arial"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4CF7346" w14:textId="77777777" w:rsidR="00506408" w:rsidRPr="00506408" w:rsidRDefault="00506408" w:rsidP="00506408">
      <w:pPr>
        <w:pStyle w:val="ListParagraph"/>
        <w:autoSpaceDE w:val="0"/>
        <w:autoSpaceDN w:val="0"/>
        <w:adjustRightInd w:val="0"/>
        <w:spacing w:after="0"/>
        <w:ind w:firstLine="720"/>
        <w:rPr>
          <w:rFonts w:ascii="Arial" w:hAnsi="Arial" w:cs="Arial"/>
          <w:lang w:val="sr-Cyrl-RS"/>
        </w:rPr>
      </w:pPr>
      <w:r w:rsidRPr="00506408">
        <w:rPr>
          <w:rFonts w:ascii="Arial" w:hAnsi="Arial" w:cs="Arial"/>
          <w:lang w:val="sr-Cyrl-RS"/>
        </w:rPr>
        <w:t>Наручилац ће бити обавезан да по квантитативном пријему испоруке</w:t>
      </w:r>
      <w:r w:rsidRPr="00506408">
        <w:rPr>
          <w:rFonts w:ascii="Arial" w:hAnsi="Arial" w:cs="Arial"/>
          <w:lang w:val="sr-Latn-RS"/>
        </w:rPr>
        <w:t xml:space="preserve"> </w:t>
      </w:r>
      <w:r w:rsidRPr="00506408">
        <w:rPr>
          <w:rFonts w:ascii="Arial" w:hAnsi="Arial" w:cs="Arial"/>
          <w:lang w:val="sr-Cyrl-RS"/>
        </w:rPr>
        <w:t>добара,</w:t>
      </w:r>
      <w:r w:rsidRPr="00506408">
        <w:rPr>
          <w:rFonts w:ascii="Arial" w:hAnsi="Arial" w:cs="Arial"/>
          <w:lang w:val="sr-Latn-RS"/>
        </w:rPr>
        <w:t xml:space="preserve"> </w:t>
      </w:r>
      <w:r w:rsidRPr="00506408">
        <w:rPr>
          <w:rFonts w:ascii="Arial" w:hAnsi="Arial"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55862FF3" w14:textId="77777777" w:rsidR="00506408" w:rsidRPr="00506408" w:rsidRDefault="00506408" w:rsidP="00506408">
      <w:pPr>
        <w:pStyle w:val="ListParagraph"/>
        <w:ind w:firstLine="720"/>
        <w:rPr>
          <w:rFonts w:ascii="Arial" w:hAnsi="Arial" w:cs="Arial"/>
          <w:lang w:val="sr-Cyrl-RS"/>
        </w:rPr>
      </w:pPr>
      <w:r w:rsidRPr="00506408">
        <w:rPr>
          <w:rFonts w:ascii="Arial" w:hAnsi="Arial" w:cs="Arial"/>
          <w:lang w:val="sr-Cyrl-RS"/>
        </w:rPr>
        <w:t>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w:t>
      </w:r>
    </w:p>
    <w:p w14:paraId="17EA704C" w14:textId="77777777" w:rsidR="00506408" w:rsidRPr="00FA7363" w:rsidRDefault="00506408" w:rsidP="00506408">
      <w:pPr>
        <w:pStyle w:val="ListParagraph"/>
        <w:rPr>
          <w:rFonts w:cs="Arial"/>
          <w:lang w:val="sr-Cyrl-RS"/>
        </w:rPr>
      </w:pPr>
    </w:p>
    <w:p w14:paraId="26B849D2" w14:textId="24C1E62E" w:rsidR="00592CF4" w:rsidRPr="00A63646" w:rsidRDefault="00592CF4" w:rsidP="003F7FAA">
      <w:pPr>
        <w:pStyle w:val="Heading10"/>
        <w:numPr>
          <w:ilvl w:val="1"/>
          <w:numId w:val="29"/>
        </w:numPr>
        <w:rPr>
          <w:rFonts w:cs="Arial"/>
        </w:rPr>
      </w:pPr>
      <w:r w:rsidRPr="00A63646">
        <w:rPr>
          <w:rFonts w:cs="Arial"/>
        </w:rPr>
        <w:t>Гарантни рок</w:t>
      </w:r>
      <w:bookmarkEnd w:id="24"/>
      <w:bookmarkEnd w:id="25"/>
    </w:p>
    <w:p w14:paraId="76B2A03A" w14:textId="497CA599" w:rsidR="00AD1186" w:rsidRPr="00AD1186" w:rsidRDefault="00AD1186" w:rsidP="00AD1186">
      <w:pPr>
        <w:spacing w:before="0"/>
        <w:rPr>
          <w:rFonts w:cs="Arial"/>
          <w:lang w:val="ru-RU" w:eastAsia="zh-CN"/>
        </w:rPr>
      </w:pPr>
      <w:r w:rsidRPr="00AD1186">
        <w:rPr>
          <w:rFonts w:cs="Arial"/>
          <w:lang w:val="ru-RU" w:eastAsia="zh-CN"/>
        </w:rPr>
        <w:t xml:space="preserve">Гарантни рок за предмет набавке је минимум </w:t>
      </w:r>
      <w:r w:rsidR="00B54F10">
        <w:rPr>
          <w:rFonts w:cs="Arial"/>
          <w:lang w:val="sr-Latn-RS" w:eastAsia="zh-CN"/>
        </w:rPr>
        <w:t>24</w:t>
      </w:r>
      <w:r w:rsidR="00B54F10">
        <w:rPr>
          <w:rFonts w:cs="Arial"/>
          <w:lang w:val="ru-RU" w:eastAsia="zh-CN"/>
        </w:rPr>
        <w:t xml:space="preserve"> месеца</w:t>
      </w:r>
      <w:r w:rsidRPr="00AD1186">
        <w:rPr>
          <w:rFonts w:cs="Arial"/>
          <w:lang w:val="ru-RU" w:eastAsia="zh-CN"/>
        </w:rPr>
        <w:t xml:space="preserve"> од дана квалитативног и квантитативног пријема</w:t>
      </w:r>
      <w:r w:rsidR="00506408">
        <w:rPr>
          <w:rFonts w:cs="Arial"/>
          <w:lang w:val="sr-Latn-RS" w:eastAsia="zh-CN"/>
        </w:rPr>
        <w:t xml:space="preserve"> </w:t>
      </w:r>
      <w:r w:rsidR="00506408">
        <w:rPr>
          <w:rFonts w:cs="Arial"/>
          <w:lang w:val="sr-Cyrl-RS" w:eastAsia="zh-CN"/>
        </w:rPr>
        <w:t>добара</w:t>
      </w:r>
      <w:r w:rsidRPr="00AD1186">
        <w:rPr>
          <w:rFonts w:cs="Arial"/>
          <w:lang w:val="ru-RU" w:eastAsia="zh-CN"/>
        </w:rPr>
        <w:t>.</w:t>
      </w:r>
    </w:p>
    <w:p w14:paraId="3DB9CFC6" w14:textId="77777777" w:rsidR="00AD1186" w:rsidRPr="00AD1186" w:rsidRDefault="00AD1186" w:rsidP="00AD1186">
      <w:pPr>
        <w:spacing w:before="0"/>
        <w:rPr>
          <w:rFonts w:cs="Arial"/>
          <w:lang w:val="ru-RU" w:eastAsia="zh-CN"/>
        </w:rPr>
      </w:pPr>
      <w:r w:rsidRPr="00AD1186">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14:paraId="1C64BEC4" w14:textId="77777777" w:rsidR="00AD1186" w:rsidRPr="00AD1186" w:rsidRDefault="00AD1186" w:rsidP="00AD1186">
      <w:pPr>
        <w:spacing w:before="0"/>
        <w:rPr>
          <w:rFonts w:cs="Arial"/>
          <w:lang w:val="ru-RU" w:eastAsia="zh-CN"/>
        </w:rPr>
      </w:pPr>
    </w:p>
    <w:p w14:paraId="655EA018" w14:textId="77777777" w:rsidR="00605B12" w:rsidRDefault="00605B12" w:rsidP="005F1234">
      <w:pPr>
        <w:spacing w:before="0"/>
        <w:rPr>
          <w:rFonts w:cs="Arial"/>
          <w:b/>
          <w:lang w:val="ru-RU" w:eastAsia="zh-CN"/>
        </w:rPr>
      </w:pPr>
    </w:p>
    <w:p w14:paraId="2F9F5F6C" w14:textId="77777777" w:rsidR="00506408" w:rsidRDefault="00506408" w:rsidP="005F1234">
      <w:pPr>
        <w:spacing w:before="0"/>
        <w:rPr>
          <w:rFonts w:cs="Arial"/>
          <w:b/>
          <w:lang w:val="ru-RU" w:eastAsia="zh-CN"/>
        </w:rPr>
      </w:pPr>
    </w:p>
    <w:p w14:paraId="101C8675" w14:textId="77777777" w:rsidR="00506408" w:rsidRDefault="00506408" w:rsidP="005F1234">
      <w:pPr>
        <w:spacing w:before="0"/>
        <w:rPr>
          <w:rFonts w:cs="Arial"/>
          <w:lang w:val="ru-RU" w:eastAsia="zh-CN"/>
        </w:rPr>
      </w:pPr>
    </w:p>
    <w:p w14:paraId="6CB2C361" w14:textId="77777777" w:rsidR="00AD1186" w:rsidRDefault="00AD1186" w:rsidP="005F1234">
      <w:pPr>
        <w:spacing w:before="0"/>
        <w:rPr>
          <w:rFonts w:cs="Arial"/>
          <w:lang w:val="ru-RU" w:eastAsia="zh-CN"/>
        </w:rPr>
      </w:pPr>
    </w:p>
    <w:p w14:paraId="20FE550E" w14:textId="77777777" w:rsidR="00AD1186" w:rsidRDefault="00AD1186" w:rsidP="005F1234">
      <w:pPr>
        <w:spacing w:before="0"/>
        <w:rPr>
          <w:rFonts w:cs="Arial"/>
          <w:lang w:val="ru-RU" w:eastAsia="zh-CN"/>
        </w:rPr>
      </w:pPr>
    </w:p>
    <w:p w14:paraId="5811B474" w14:textId="77777777" w:rsidR="00AD1186" w:rsidRDefault="00AD1186" w:rsidP="005F1234">
      <w:pPr>
        <w:spacing w:before="0"/>
        <w:rPr>
          <w:rFonts w:cs="Arial"/>
          <w:lang w:val="ru-RU" w:eastAsia="zh-CN"/>
        </w:rPr>
      </w:pPr>
    </w:p>
    <w:p w14:paraId="3A44B316" w14:textId="77777777" w:rsidR="00AD1186" w:rsidRDefault="00AD1186" w:rsidP="005F1234">
      <w:pPr>
        <w:spacing w:before="0"/>
        <w:rPr>
          <w:rFonts w:cs="Arial"/>
          <w:lang w:val="ru-RU" w:eastAsia="zh-CN"/>
        </w:rPr>
      </w:pPr>
    </w:p>
    <w:p w14:paraId="789730E0" w14:textId="77777777" w:rsidR="00AD1186" w:rsidRDefault="00AD1186" w:rsidP="005F1234">
      <w:pPr>
        <w:spacing w:before="0"/>
        <w:rPr>
          <w:rFonts w:cs="Arial"/>
          <w:lang w:val="ru-RU" w:eastAsia="zh-CN"/>
        </w:rPr>
      </w:pPr>
    </w:p>
    <w:p w14:paraId="5B3AF211" w14:textId="77777777" w:rsidR="00AD1186" w:rsidRDefault="00AD1186" w:rsidP="005F1234">
      <w:pPr>
        <w:spacing w:before="0"/>
        <w:rPr>
          <w:rFonts w:cs="Arial"/>
          <w:lang w:val="ru-RU" w:eastAsia="zh-CN"/>
        </w:rPr>
      </w:pPr>
    </w:p>
    <w:p w14:paraId="7F655734" w14:textId="77777777" w:rsidR="00AD1186" w:rsidRDefault="00AD1186" w:rsidP="005F1234">
      <w:pPr>
        <w:spacing w:before="0"/>
        <w:rPr>
          <w:rFonts w:cs="Arial"/>
          <w:lang w:val="ru-RU" w:eastAsia="zh-CN"/>
        </w:rPr>
      </w:pPr>
    </w:p>
    <w:p w14:paraId="6DCF6EB5" w14:textId="77777777" w:rsidR="00AD1186" w:rsidRDefault="00AD1186" w:rsidP="005F1234">
      <w:pPr>
        <w:spacing w:before="0"/>
        <w:rPr>
          <w:rFonts w:cs="Arial"/>
          <w:lang w:val="ru-RU" w:eastAsia="zh-CN"/>
        </w:rPr>
      </w:pPr>
    </w:p>
    <w:p w14:paraId="49D709AB" w14:textId="77777777" w:rsidR="00AD1186" w:rsidRDefault="00AD1186" w:rsidP="005F1234">
      <w:pPr>
        <w:spacing w:before="0"/>
        <w:rPr>
          <w:rFonts w:cs="Arial"/>
          <w:lang w:val="ru-RU" w:eastAsia="zh-CN"/>
        </w:rPr>
      </w:pPr>
    </w:p>
    <w:p w14:paraId="599ABEF5" w14:textId="77777777" w:rsidR="00AD1186" w:rsidRDefault="00AD1186" w:rsidP="005F1234">
      <w:pPr>
        <w:spacing w:before="0"/>
        <w:rPr>
          <w:rFonts w:cs="Arial"/>
          <w:lang w:val="ru-RU" w:eastAsia="zh-CN"/>
        </w:rPr>
      </w:pPr>
    </w:p>
    <w:p w14:paraId="209CB50B" w14:textId="77777777" w:rsidR="00AD1186" w:rsidRDefault="00AD1186" w:rsidP="005F1234">
      <w:pPr>
        <w:spacing w:before="0"/>
        <w:rPr>
          <w:rFonts w:cs="Arial"/>
          <w:lang w:val="ru-RU" w:eastAsia="zh-CN"/>
        </w:rPr>
      </w:pPr>
    </w:p>
    <w:p w14:paraId="36DA1A06" w14:textId="77777777" w:rsidR="00AD1186" w:rsidRDefault="00AD1186" w:rsidP="005F1234">
      <w:pPr>
        <w:spacing w:before="0"/>
        <w:rPr>
          <w:rFonts w:cs="Arial"/>
          <w:lang w:val="ru-RU" w:eastAsia="zh-CN"/>
        </w:rPr>
      </w:pPr>
    </w:p>
    <w:p w14:paraId="7A30A1B1" w14:textId="77777777" w:rsidR="00605B12" w:rsidRDefault="00605B12" w:rsidP="005F1234">
      <w:pPr>
        <w:spacing w:before="0"/>
        <w:rPr>
          <w:rFonts w:cs="Arial"/>
          <w:lang w:val="ru-RU" w:eastAsia="zh-CN"/>
        </w:rPr>
      </w:pPr>
    </w:p>
    <w:p w14:paraId="3BD4C7FC" w14:textId="77777777" w:rsidR="00506408" w:rsidRDefault="00506408" w:rsidP="005F1234">
      <w:pPr>
        <w:spacing w:before="0"/>
        <w:rPr>
          <w:rFonts w:cs="Arial"/>
          <w:lang w:val="ru-RU" w:eastAsia="zh-CN"/>
        </w:rPr>
      </w:pPr>
    </w:p>
    <w:p w14:paraId="22F22A89" w14:textId="77777777" w:rsidR="00B11A2B" w:rsidRDefault="00B11A2B" w:rsidP="005F1234">
      <w:pPr>
        <w:spacing w:before="0"/>
        <w:rPr>
          <w:rFonts w:cs="Arial"/>
          <w:lang w:val="ru-RU" w:eastAsia="zh-CN"/>
        </w:rPr>
      </w:pPr>
    </w:p>
    <w:p w14:paraId="3F569AB1" w14:textId="77777777" w:rsidR="00B11A2B" w:rsidRDefault="00B11A2B" w:rsidP="005F1234">
      <w:pPr>
        <w:spacing w:before="0"/>
        <w:rPr>
          <w:rFonts w:cs="Arial"/>
          <w:lang w:val="ru-RU" w:eastAsia="zh-CN"/>
        </w:rPr>
      </w:pPr>
    </w:p>
    <w:p w14:paraId="787958BB" w14:textId="77777777" w:rsidR="00B11A2B" w:rsidRDefault="00B11A2B" w:rsidP="005F1234">
      <w:pPr>
        <w:spacing w:before="0"/>
        <w:rPr>
          <w:rFonts w:cs="Arial"/>
          <w:lang w:val="ru-RU" w:eastAsia="zh-CN"/>
        </w:rPr>
      </w:pPr>
    </w:p>
    <w:p w14:paraId="624DF55E" w14:textId="77777777" w:rsidR="00B11A2B" w:rsidRDefault="00B11A2B" w:rsidP="005F1234">
      <w:pPr>
        <w:spacing w:before="0"/>
        <w:rPr>
          <w:rFonts w:cs="Arial"/>
          <w:lang w:val="ru-RU" w:eastAsia="zh-CN"/>
        </w:rPr>
      </w:pPr>
    </w:p>
    <w:p w14:paraId="63CB05AA" w14:textId="77777777" w:rsidR="00B11A2B" w:rsidRDefault="00B11A2B" w:rsidP="005F1234">
      <w:pPr>
        <w:spacing w:before="0"/>
        <w:rPr>
          <w:rFonts w:cs="Arial"/>
          <w:lang w:val="ru-RU" w:eastAsia="zh-CN"/>
        </w:rPr>
      </w:pPr>
    </w:p>
    <w:p w14:paraId="7EA547E2" w14:textId="77777777" w:rsidR="00B11A2B" w:rsidRDefault="00B11A2B" w:rsidP="005F1234">
      <w:pPr>
        <w:spacing w:before="0"/>
        <w:rPr>
          <w:rFonts w:cs="Arial"/>
          <w:lang w:val="ru-RU" w:eastAsia="zh-CN"/>
        </w:rPr>
      </w:pPr>
    </w:p>
    <w:p w14:paraId="25C3B658" w14:textId="77777777" w:rsidR="00B11A2B" w:rsidRDefault="00B11A2B" w:rsidP="005F1234">
      <w:pPr>
        <w:spacing w:before="0"/>
        <w:rPr>
          <w:rFonts w:cs="Arial"/>
          <w:lang w:val="ru-RU" w:eastAsia="zh-CN"/>
        </w:rPr>
      </w:pPr>
    </w:p>
    <w:p w14:paraId="60371094" w14:textId="77777777" w:rsidR="00B11A2B" w:rsidRDefault="00B11A2B" w:rsidP="005F1234">
      <w:pPr>
        <w:spacing w:before="0"/>
        <w:rPr>
          <w:rFonts w:cs="Arial"/>
          <w:lang w:val="ru-RU" w:eastAsia="zh-CN"/>
        </w:rPr>
      </w:pPr>
    </w:p>
    <w:p w14:paraId="3B83E9F6" w14:textId="77777777" w:rsidR="00B11A2B" w:rsidRDefault="00B11A2B" w:rsidP="005F1234">
      <w:pPr>
        <w:spacing w:before="0"/>
        <w:rPr>
          <w:rFonts w:cs="Arial"/>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506408">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9C0A45" w14:paraId="56143B45" w14:textId="77777777" w:rsidTr="00506408">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9C0A45" w14:paraId="08042A08" w14:textId="77777777" w:rsidTr="00506408">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9C0A45" w14:paraId="71ED7955" w14:textId="77777777" w:rsidTr="00506408">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9C0A45" w14:paraId="74FB4C09" w14:textId="77777777" w:rsidTr="00506408">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506408">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9C0A45" w14:paraId="74209631" w14:textId="77777777" w:rsidTr="00506408">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bl>
    <w:p w14:paraId="78B652B5" w14:textId="77777777" w:rsidR="00C825A3" w:rsidRDefault="00C825A3" w:rsidP="00B13CD3">
      <w:pPr>
        <w:spacing w:before="0"/>
        <w:rPr>
          <w:rFonts w:cs="Arial"/>
          <w:lang w:val="ru-RU" w:eastAsia="zh-CN"/>
        </w:rPr>
      </w:pPr>
    </w:p>
    <w:p w14:paraId="212ECE83" w14:textId="4D246ECC"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E462B7">
        <w:rPr>
          <w:rFonts w:cs="Arial"/>
          <w:lang w:val="ru-RU" w:eastAsia="zh-CN"/>
        </w:rPr>
        <w:t xml:space="preserve"> </w:t>
      </w:r>
      <w:r w:rsidR="00506408">
        <w:rPr>
          <w:rFonts w:cs="Arial"/>
          <w:lang w:val="sr-Cyrl-CS" w:eastAsia="zh-CN"/>
        </w:rPr>
        <w:t>5</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lastRenderedPageBreak/>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Pr="00E462B7" w:rsidRDefault="00645030" w:rsidP="00645030">
      <w:pPr>
        <w:spacing w:before="0"/>
        <w:rPr>
          <w:rFonts w:eastAsia="TimesNewRomanPSMT" w:cs="Arial"/>
          <w:bCs/>
          <w:noProof/>
          <w:lang w:val="ru-RU"/>
        </w:rPr>
      </w:pPr>
    </w:p>
    <w:p w14:paraId="7EEFE8BC" w14:textId="77777777" w:rsidR="00645030" w:rsidRPr="00E462B7" w:rsidRDefault="00645030" w:rsidP="00645030">
      <w:pPr>
        <w:spacing w:before="0"/>
        <w:rPr>
          <w:rFonts w:eastAsia="TimesNewRomanPSMT" w:cs="Arial"/>
          <w:bCs/>
          <w:noProof/>
          <w:lang w:val="ru-RU"/>
        </w:rPr>
      </w:pPr>
    </w:p>
    <w:p w14:paraId="54C07027" w14:textId="77777777" w:rsidR="00645030" w:rsidRPr="00E462B7" w:rsidRDefault="00645030" w:rsidP="00645030">
      <w:pPr>
        <w:spacing w:before="0"/>
        <w:rPr>
          <w:rFonts w:eastAsia="TimesNewRomanPSMT" w:cs="Arial"/>
          <w:bCs/>
          <w:noProof/>
          <w:lang w:val="ru-RU"/>
        </w:rPr>
      </w:pPr>
    </w:p>
    <w:p w14:paraId="759B6BBF" w14:textId="77777777" w:rsidR="00645030" w:rsidRPr="00E462B7" w:rsidRDefault="00645030" w:rsidP="00645030">
      <w:pPr>
        <w:spacing w:before="0"/>
        <w:rPr>
          <w:rFonts w:eastAsia="TimesNewRomanPSMT" w:cs="Arial"/>
          <w:bCs/>
          <w:noProof/>
          <w:lang w:val="ru-RU"/>
        </w:rPr>
      </w:pPr>
    </w:p>
    <w:p w14:paraId="66816796" w14:textId="77777777" w:rsidR="00645030" w:rsidRPr="00E462B7" w:rsidRDefault="00645030" w:rsidP="00645030">
      <w:pPr>
        <w:spacing w:before="0"/>
        <w:rPr>
          <w:rFonts w:eastAsia="TimesNewRomanPSMT" w:cs="Arial"/>
          <w:bCs/>
          <w:noProof/>
          <w:lang w:val="ru-RU"/>
        </w:rPr>
      </w:pPr>
    </w:p>
    <w:p w14:paraId="0D6FC03C" w14:textId="77777777" w:rsidR="00645030" w:rsidRPr="00E462B7" w:rsidRDefault="00645030" w:rsidP="00645030">
      <w:pPr>
        <w:spacing w:before="0"/>
        <w:rPr>
          <w:rFonts w:eastAsia="TimesNewRomanPSMT" w:cs="Arial"/>
          <w:bCs/>
          <w:noProof/>
          <w:lang w:val="ru-RU"/>
        </w:rPr>
      </w:pPr>
    </w:p>
    <w:p w14:paraId="132E7000" w14:textId="77777777" w:rsidR="00645030" w:rsidRPr="00E462B7" w:rsidRDefault="00645030" w:rsidP="00645030">
      <w:pPr>
        <w:spacing w:before="0"/>
        <w:rPr>
          <w:rFonts w:eastAsia="TimesNewRomanPSMT" w:cs="Arial"/>
          <w:bCs/>
          <w:noProof/>
          <w:lang w:val="ru-RU"/>
        </w:rPr>
      </w:pPr>
    </w:p>
    <w:p w14:paraId="778B7E4C" w14:textId="77777777" w:rsidR="00645030" w:rsidRPr="00E462B7" w:rsidRDefault="00645030" w:rsidP="00645030">
      <w:pPr>
        <w:spacing w:before="0"/>
        <w:rPr>
          <w:rFonts w:eastAsia="TimesNewRomanPSMT" w:cs="Arial"/>
          <w:bCs/>
          <w:noProof/>
          <w:lang w:val="ru-RU"/>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Pr="00E462B7" w:rsidRDefault="00645030"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200"/>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5B61CB8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9613FD">
        <w:rPr>
          <w:rFonts w:cs="Arial"/>
          <w:b/>
          <w:lang w:val="ru-RU"/>
        </w:rPr>
        <w:t>3100/0537/2020</w:t>
      </w:r>
      <w:r w:rsidR="00506408">
        <w:rPr>
          <w:rFonts w:cs="Arial"/>
          <w:b/>
          <w:lang w:val="ru-RU"/>
        </w:rPr>
        <w:t xml:space="preserve">- </w:t>
      </w:r>
      <w:r w:rsidR="00B54F10">
        <w:rPr>
          <w:rFonts w:cs="Arial"/>
          <w:b/>
          <w:lang w:val="ru-RU"/>
        </w:rPr>
        <w:t>ТУРБИНСКА УЉА ЈАНА 707</w:t>
      </w:r>
      <w:r w:rsidR="00506408">
        <w:rPr>
          <w:rFonts w:cs="Arial"/>
          <w:b/>
          <w:lang w:val="ru-RU"/>
        </w:rPr>
        <w:t>/2020</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E462B7" w:rsidRDefault="00613B13" w:rsidP="00613B13">
      <w:pPr>
        <w:tabs>
          <w:tab w:val="left" w:pos="284"/>
          <w:tab w:val="left" w:pos="330"/>
        </w:tabs>
        <w:ind w:left="284"/>
        <w:rPr>
          <w:rFonts w:eastAsia="TimesNewRomanPSMT" w:cs="Arial"/>
          <w:bCs/>
          <w:lang w:val="ru-RU"/>
        </w:rPr>
      </w:pPr>
    </w:p>
    <w:p w14:paraId="50495262" w14:textId="77777777" w:rsidR="008D2B23" w:rsidRPr="00C06496" w:rsidRDefault="008D2B23" w:rsidP="003F7FAA">
      <w:pPr>
        <w:pStyle w:val="KDPodnaslov2"/>
        <w:numPr>
          <w:ilvl w:val="1"/>
          <w:numId w:val="24"/>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E4C28" w:rsidRDefault="00274F59" w:rsidP="00274F59">
      <w:pPr>
        <w:pStyle w:val="KDNabrajanje"/>
        <w:spacing w:before="0"/>
        <w:rPr>
          <w:rFonts w:cs="Arial"/>
        </w:rPr>
      </w:pPr>
      <w:r w:rsidRPr="00274F59">
        <w:rPr>
          <w:rFonts w:cs="Arial"/>
          <w:lang w:val="sr-Latn-RS"/>
        </w:rPr>
        <w:t>Средства финансијског обезбеђења.</w:t>
      </w:r>
    </w:p>
    <w:p w14:paraId="4B68CC5B" w14:textId="77777777" w:rsidR="002E4C28" w:rsidRPr="00B54F10" w:rsidRDefault="002E4C28" w:rsidP="002E4C28">
      <w:pPr>
        <w:pStyle w:val="KDNabrajanje"/>
        <w:rPr>
          <w:rFonts w:cs="Arial"/>
        </w:rPr>
      </w:pPr>
      <w:r w:rsidRPr="00B54F10">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584D83B7" w14:textId="087D29F0" w:rsidR="00FB6216" w:rsidRPr="00FB6216" w:rsidRDefault="00FB6216" w:rsidP="00FB6216">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lastRenderedPageBreak/>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4F7892F2"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9613FD">
        <w:rPr>
          <w:rFonts w:cs="Arial"/>
          <w:b/>
          <w:lang w:val="ru-RU"/>
        </w:rPr>
        <w:t>3100/0537/2020</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2172BE5E"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9613FD">
        <w:rPr>
          <w:rFonts w:cs="Arial"/>
          <w:b/>
          <w:lang w:val="ru-RU"/>
        </w:rPr>
        <w:t>3100/0537/2020</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E462B7">
        <w:rPr>
          <w:rFonts w:cs="Arial"/>
          <w:lang w:val="ru-RU"/>
        </w:rPr>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E462B7">
        <w:rPr>
          <w:rFonts w:cs="Arial"/>
          <w:lang w:val="ru-RU"/>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w:t>
      </w:r>
      <w:r w:rsidRPr="00C06496">
        <w:rPr>
          <w:rFonts w:cs="Arial"/>
          <w:lang w:val="ru-RU"/>
        </w:rPr>
        <w:lastRenderedPageBreak/>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500C6CC2" w14:textId="6C0B4A0E" w:rsidR="006C6FDF" w:rsidRPr="00E462B7" w:rsidRDefault="00605B12" w:rsidP="006C6FDF">
      <w:pPr>
        <w:pStyle w:val="ListParagraph"/>
        <w:autoSpaceDE w:val="0"/>
        <w:autoSpaceDN w:val="0"/>
        <w:adjustRightInd w:val="0"/>
        <w:spacing w:before="0" w:after="0" w:line="240" w:lineRule="auto"/>
        <w:ind w:left="0"/>
        <w:contextualSpacing w:val="0"/>
        <w:rPr>
          <w:rFonts w:ascii="Arial" w:hAnsi="Arial" w:cs="Arial"/>
          <w:lang w:val="ru-RU"/>
        </w:rPr>
      </w:pPr>
      <w:r w:rsidRPr="001E4C29">
        <w:rPr>
          <w:rFonts w:ascii="Arial" w:hAnsi="Arial" w:cs="Arial"/>
          <w:lang w:val="sr-Cyrl-RS"/>
        </w:rPr>
        <w:t>Изабрани понуђач је обавезан да и</w:t>
      </w:r>
      <w:r w:rsidR="002F70FB">
        <w:rPr>
          <w:rFonts w:ascii="Arial" w:hAnsi="Arial" w:cs="Arial"/>
          <w:lang w:val="sr-Cyrl-RS"/>
        </w:rPr>
        <w:t>споруку добара изврши у року  до</w:t>
      </w:r>
      <w:r w:rsidRPr="001E4C29">
        <w:rPr>
          <w:rFonts w:ascii="Arial" w:hAnsi="Arial" w:cs="Arial"/>
          <w:lang w:val="sr-Cyrl-RS"/>
        </w:rPr>
        <w:t xml:space="preserve"> </w:t>
      </w:r>
      <w:r w:rsidR="00B54F10">
        <w:rPr>
          <w:rFonts w:ascii="Arial" w:hAnsi="Arial" w:cs="Arial"/>
          <w:lang w:val="sr-Cyrl-RS"/>
        </w:rPr>
        <w:t>45</w:t>
      </w:r>
      <w:r w:rsidR="00506408">
        <w:rPr>
          <w:rFonts w:ascii="Arial" w:hAnsi="Arial" w:cs="Arial"/>
          <w:lang w:val="sr-Cyrl-RS"/>
        </w:rPr>
        <w:t xml:space="preserve"> </w:t>
      </w:r>
      <w:r w:rsidR="00707581">
        <w:rPr>
          <w:rFonts w:ascii="Arial" w:hAnsi="Arial" w:cs="Arial"/>
          <w:lang w:val="sr-Cyrl-RS"/>
        </w:rPr>
        <w:t>календарских дана</w:t>
      </w:r>
      <w:r w:rsidRPr="001E4C29">
        <w:rPr>
          <w:rFonts w:ascii="Arial" w:hAnsi="Arial" w:cs="Arial"/>
          <w:lang w:val="sr-Cyrl-RS"/>
        </w:rPr>
        <w:t xml:space="preserve"> од дана ступања Уговора на снагу</w:t>
      </w:r>
      <w:r w:rsidR="009B3371" w:rsidRPr="00E462B7">
        <w:rPr>
          <w:rFonts w:ascii="Arial" w:hAnsi="Arial" w:cs="Arial"/>
          <w:lang w:val="ru-RU"/>
        </w:rPr>
        <w:t>.</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3D36F057" w14:textId="369F7815" w:rsidR="00506408" w:rsidRDefault="00506408" w:rsidP="00506408">
      <w:pPr>
        <w:rPr>
          <w:rFonts w:cs="Arial"/>
          <w:lang w:val="ru-RU" w:eastAsia="zh-CN"/>
        </w:rPr>
      </w:pPr>
      <w:r w:rsidRPr="00506408">
        <w:rPr>
          <w:rFonts w:cs="Arial"/>
          <w:lang w:val="ru-RU" w:eastAsia="zh-CN"/>
        </w:rPr>
        <w:t>Гарантни рок за пред</w:t>
      </w:r>
      <w:r w:rsidR="00B54F10">
        <w:rPr>
          <w:rFonts w:cs="Arial"/>
          <w:lang w:val="ru-RU" w:eastAsia="zh-CN"/>
        </w:rPr>
        <w:t>мет набавке је минимум 24 месеца</w:t>
      </w:r>
      <w:r w:rsidRPr="00506408">
        <w:rPr>
          <w:rFonts w:cs="Arial"/>
          <w:lang w:val="ru-RU" w:eastAsia="zh-CN"/>
        </w:rPr>
        <w:t xml:space="preserve"> од дана квалитативног и квантитативног пријема добара.</w:t>
      </w:r>
    </w:p>
    <w:p w14:paraId="1C561D8A" w14:textId="7FAF1670" w:rsidR="00DF3242" w:rsidRDefault="00506408" w:rsidP="00506408">
      <w:pPr>
        <w:rPr>
          <w:rFonts w:cs="Arial"/>
          <w:lang w:val="ru-RU" w:eastAsia="zh-CN"/>
        </w:rPr>
      </w:pPr>
      <w:r w:rsidRPr="00506408">
        <w:rPr>
          <w:rFonts w:cs="Arial"/>
          <w:lang w:val="ru-RU" w:eastAsia="zh-CN"/>
        </w:rPr>
        <w:t>Изабрани Понуђач је дужан да о свом трошку отклони све евентуалне недостатке у току трајања гарантног рока.</w:t>
      </w:r>
    </w:p>
    <w:p w14:paraId="401D784F" w14:textId="77777777" w:rsidR="00506408" w:rsidRPr="00DF3242" w:rsidRDefault="00506408" w:rsidP="00506408">
      <w:pPr>
        <w:rPr>
          <w:lang w:val="ru-RU" w:eastAsia="zh-CN"/>
        </w:rPr>
      </w:pPr>
    </w:p>
    <w:p w14:paraId="6EF0E93D" w14:textId="0D0CCCAE" w:rsidR="008D2B23" w:rsidRPr="007C6A40" w:rsidRDefault="006C6FDF" w:rsidP="002F70FB">
      <w:pPr>
        <w:pStyle w:val="KDPodnaslov2"/>
        <w:spacing w:before="0"/>
        <w:ind w:left="450"/>
        <w:jc w:val="both"/>
        <w:rPr>
          <w:rFonts w:cs="Arial"/>
          <w:lang w:val="sr-Latn-RS"/>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462B7">
        <w:rPr>
          <w:rFonts w:cs="Arial"/>
          <w:noProof/>
          <w:lang w:val="ru-RU"/>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E462B7">
        <w:rPr>
          <w:rFonts w:cs="Arial"/>
          <w:noProof/>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130E2C40"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506408">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2D688CE1"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9613FD">
        <w:rPr>
          <w:rFonts w:cs="Arial"/>
          <w:b/>
          <w:noProof/>
          <w:lang w:val="ru-RU"/>
        </w:rPr>
        <w:t>3100/0537/2020</w:t>
      </w: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2C4837FF" w:rsidR="009B0A12" w:rsidRDefault="009B0A12" w:rsidP="009B0A12">
      <w:pPr>
        <w:tabs>
          <w:tab w:val="left" w:pos="1134"/>
        </w:tabs>
        <w:spacing w:before="0"/>
        <w:jc w:val="center"/>
        <w:rPr>
          <w:rFonts w:cs="Arial"/>
          <w:b/>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9613FD">
        <w:rPr>
          <w:rFonts w:cs="Arial"/>
          <w:b/>
          <w:noProof/>
          <w:lang w:val="ru-RU"/>
        </w:rPr>
        <w:t>3100/0537/2020</w:t>
      </w:r>
    </w:p>
    <w:p w14:paraId="14EFED3E" w14:textId="77777777" w:rsidR="00D37505" w:rsidRDefault="00D37505" w:rsidP="009B0A12">
      <w:pPr>
        <w:tabs>
          <w:tab w:val="left" w:pos="1134"/>
        </w:tabs>
        <w:spacing w:before="0"/>
        <w:jc w:val="center"/>
        <w:rPr>
          <w:rFonts w:cs="Arial"/>
          <w:b/>
          <w:noProof/>
          <w:lang w:val="ru-RU"/>
        </w:rPr>
      </w:pPr>
    </w:p>
    <w:p w14:paraId="536D32B9" w14:textId="77777777" w:rsidR="00D37505" w:rsidRPr="00E462B7" w:rsidRDefault="00D37505" w:rsidP="009B0A12">
      <w:pPr>
        <w:tabs>
          <w:tab w:val="left" w:pos="1134"/>
        </w:tabs>
        <w:spacing w:before="0"/>
        <w:jc w:val="center"/>
        <w:rPr>
          <w:rFonts w:cs="Arial"/>
          <w:noProof/>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lastRenderedPageBreak/>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0579ADA0"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E4C28" w:rsidRPr="002E4C28">
        <w:rPr>
          <w:rFonts w:cs="Arial"/>
          <w:b/>
          <w:lang w:val="ru-RU"/>
        </w:rPr>
        <w:t xml:space="preserve">ЈН </w:t>
      </w:r>
      <w:r w:rsidR="009613FD">
        <w:rPr>
          <w:rFonts w:cs="Arial"/>
          <w:b/>
          <w:lang w:val="ru-RU"/>
        </w:rPr>
        <w:t>3100/0537/2020</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9613FD">
        <w:rPr>
          <w:rFonts w:cs="Arial"/>
          <w:b/>
          <w:u w:val="single"/>
        </w:rPr>
        <w:t>slavoljub.stokic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lastRenderedPageBreak/>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lastRenderedPageBreak/>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5C7751D9"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Pr="002E4C28">
        <w:rPr>
          <w:rFonts w:cs="Arial"/>
          <w:b/>
          <w:lang w:val="ru-RU" w:bidi="en-US"/>
        </w:rPr>
        <w:t>ЈН</w:t>
      </w:r>
      <w:r w:rsidR="00702337" w:rsidRPr="002E4C28">
        <w:rPr>
          <w:rFonts w:cs="Arial"/>
          <w:b/>
          <w:lang w:val="ru-RU" w:bidi="en-US"/>
        </w:rPr>
        <w:t xml:space="preserve"> </w:t>
      </w:r>
      <w:r w:rsidR="009613FD">
        <w:rPr>
          <w:rFonts w:cs="Arial"/>
          <w:b/>
          <w:lang w:val="ru-RU" w:bidi="en-US"/>
        </w:rPr>
        <w:t>3100/0537/2020</w:t>
      </w:r>
      <w:r w:rsidRPr="00C06496">
        <w:rPr>
          <w:rFonts w:cs="Arial"/>
          <w:lang w:val="ru-RU" w:bidi="en-US"/>
        </w:rPr>
        <w:t>, а копија се истовремено доставља Републичкој комисији.</w:t>
      </w:r>
    </w:p>
    <w:p w14:paraId="1200EB1B" w14:textId="1E2A0AD3"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9613FD">
        <w:rPr>
          <w:rFonts w:cs="Arial"/>
          <w:b/>
          <w:u w:val="single"/>
          <w:lang w:bidi="en-US"/>
        </w:rPr>
        <w:t>slavoljub.stokic</w:t>
      </w:r>
      <w:r w:rsidR="00E228EA">
        <w:rPr>
          <w:rFonts w:cs="Arial"/>
          <w:b/>
          <w:u w:val="single"/>
          <w:lang w:bidi="en-US"/>
        </w:rPr>
        <w:t>@te-ko.rs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76DD8508"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B54F10">
        <w:rPr>
          <w:rFonts w:cs="Arial"/>
          <w:noProof/>
          <w:lang w:val="sr-Latn-CS"/>
        </w:rPr>
        <w:t>537</w:t>
      </w:r>
      <w:r w:rsidR="00805435">
        <w:rPr>
          <w:rFonts w:cs="Arial"/>
          <w:noProof/>
          <w:lang w:val="ru-RU"/>
        </w:rPr>
        <w:t>2020</w:t>
      </w:r>
      <w:r w:rsidRPr="00E462B7">
        <w:rPr>
          <w:rFonts w:cs="Arial"/>
          <w:noProof/>
          <w:lang w:val="ru-RU"/>
        </w:rPr>
        <w:t xml:space="preserve">, сврха: ЗЗП, ЈП ЕПС, Београд – огранак ТЕ-КО Костолац, јн. бр. </w:t>
      </w:r>
      <w:r w:rsidRPr="00E462B7">
        <w:rPr>
          <w:rFonts w:cs="Arial"/>
          <w:b/>
          <w:noProof/>
          <w:lang w:val="ru-RU"/>
        </w:rPr>
        <w:t>ЈН/</w:t>
      </w:r>
      <w:r w:rsidR="009613FD">
        <w:rPr>
          <w:rFonts w:cs="Arial"/>
          <w:b/>
          <w:noProof/>
          <w:lang w:val="ru-RU"/>
        </w:rPr>
        <w:t>3100/0537/2020</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684AE79D" w14:textId="77777777" w:rsidR="00987B05" w:rsidRDefault="00987B05" w:rsidP="00886827">
      <w:pPr>
        <w:pStyle w:val="KDParagraf"/>
        <w:spacing w:before="0"/>
        <w:rPr>
          <w:rFonts w:cs="Arial"/>
          <w:lang w:val="ru-RU" w:bidi="en-US"/>
        </w:rPr>
      </w:pPr>
    </w:p>
    <w:p w14:paraId="1CA4644E" w14:textId="77777777" w:rsidR="00987B05" w:rsidRDefault="00987B05" w:rsidP="00886827">
      <w:pPr>
        <w:pStyle w:val="KDParagraf"/>
        <w:spacing w:before="0"/>
        <w:rPr>
          <w:rFonts w:cs="Arial"/>
          <w:lang w:val="ru-RU" w:bidi="en-US"/>
        </w:rPr>
      </w:pPr>
    </w:p>
    <w:p w14:paraId="1DCCD491" w14:textId="77777777" w:rsidR="00805435" w:rsidRPr="00C06496" w:rsidRDefault="0080543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lastRenderedPageBreak/>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1188F596" w14:textId="77777777" w:rsidR="002E4C28" w:rsidRDefault="002E4C28" w:rsidP="001E2F61">
      <w:pPr>
        <w:spacing w:before="0"/>
        <w:rPr>
          <w:rFonts w:cs="Arial"/>
          <w:lang w:val="sr-Latn-CS" w:eastAsia="sr-Latn-CS"/>
        </w:rPr>
      </w:pPr>
    </w:p>
    <w:p w14:paraId="4E4246A5" w14:textId="77777777" w:rsidR="002E4C28" w:rsidRDefault="002E4C28" w:rsidP="001E2F61">
      <w:pPr>
        <w:spacing w:before="0"/>
        <w:rPr>
          <w:rFonts w:cs="Arial"/>
          <w:lang w:val="sr-Latn-CS" w:eastAsia="sr-Latn-CS"/>
        </w:rPr>
      </w:pPr>
    </w:p>
    <w:p w14:paraId="5F9D08E6" w14:textId="77777777" w:rsidR="002E4C28" w:rsidRDefault="002E4C28" w:rsidP="001E2F61">
      <w:pPr>
        <w:spacing w:before="0"/>
        <w:rPr>
          <w:rFonts w:cs="Arial"/>
          <w:lang w:val="sr-Latn-CS" w:eastAsia="sr-Latn-CS"/>
        </w:rPr>
      </w:pPr>
    </w:p>
    <w:p w14:paraId="266B3B0B" w14:textId="77777777" w:rsidR="002E4C28" w:rsidRDefault="002E4C28" w:rsidP="001E2F61">
      <w:pPr>
        <w:spacing w:before="0"/>
        <w:rPr>
          <w:rFonts w:cs="Arial"/>
          <w:lang w:val="sr-Latn-CS" w:eastAsia="sr-Latn-CS"/>
        </w:rPr>
      </w:pPr>
    </w:p>
    <w:p w14:paraId="7AC4E684" w14:textId="77777777" w:rsidR="002E4C28" w:rsidRDefault="002E4C28"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2FD2D8F7"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lastRenderedPageBreak/>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59094C35"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9613FD">
        <w:rPr>
          <w:rFonts w:eastAsia="TimesNewRomanPS-BoldMT" w:cs="Arial"/>
          <w:b/>
          <w:bCs/>
          <w:lang w:val="sr-Cyrl-CS"/>
        </w:rPr>
        <w:t>ТУРБИНСКА УЉА</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9613FD">
        <w:rPr>
          <w:rFonts w:eastAsia="TimesNewRomanPS-BoldMT" w:cs="Arial"/>
          <w:b/>
          <w:bCs/>
          <w:lang w:val="ru-RU"/>
        </w:rPr>
        <w:t>3100/0537/2020</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9C0A45"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9C0A45"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9C0A45"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9C0A45"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9C0A45"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9C0A45"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9C0A45"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9C0A45"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lastRenderedPageBreak/>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Default="00F2311C" w:rsidP="00343A18">
      <w:pPr>
        <w:spacing w:before="0"/>
        <w:rPr>
          <w:rFonts w:cs="Arial"/>
          <w:i/>
          <w:iCs/>
          <w:lang w:val="ru-RU"/>
        </w:rPr>
      </w:pPr>
    </w:p>
    <w:p w14:paraId="560383E9" w14:textId="77777777" w:rsidR="00805435" w:rsidRPr="00C06496" w:rsidRDefault="00805435"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9C0A45"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05531769" w:rsidR="00815613" w:rsidRPr="00C06496" w:rsidRDefault="009613FD" w:rsidP="00F410AC">
            <w:pPr>
              <w:pStyle w:val="Title"/>
              <w:spacing w:before="0"/>
              <w:rPr>
                <w:rFonts w:cs="Arial"/>
                <w:i/>
                <w:sz w:val="22"/>
                <w:szCs w:val="22"/>
              </w:rPr>
            </w:pPr>
            <w:r>
              <w:rPr>
                <w:rFonts w:cs="Arial"/>
                <w:sz w:val="22"/>
                <w:szCs w:val="22"/>
              </w:rPr>
              <w:t>ТУРБИНСКА УЉА</w:t>
            </w:r>
          </w:p>
          <w:p w14:paraId="7B6284EC" w14:textId="7261E453" w:rsidR="000E75A0" w:rsidRDefault="00815613" w:rsidP="00F410AC">
            <w:pPr>
              <w:spacing w:before="0"/>
              <w:jc w:val="center"/>
              <w:rPr>
                <w:rFonts w:cs="Arial"/>
                <w:b/>
                <w:i/>
                <w:lang w:val="sr-Cyrl-CS"/>
              </w:rPr>
            </w:pPr>
            <w:r w:rsidRPr="00C06496">
              <w:rPr>
                <w:rFonts w:cs="Arial"/>
                <w:b/>
                <w:i/>
                <w:lang w:val="sr-Cyrl-CS"/>
              </w:rPr>
              <w:t xml:space="preserve">ЈН </w:t>
            </w:r>
            <w:r w:rsidR="009613FD">
              <w:rPr>
                <w:rFonts w:cs="Arial"/>
                <w:b/>
                <w:i/>
                <w:lang w:val="sr-Cyrl-CS"/>
              </w:rPr>
              <w:t>3100/0537/2020</w:t>
            </w:r>
          </w:p>
          <w:p w14:paraId="2625AD1E" w14:textId="20E7C62A" w:rsidR="00F410AC" w:rsidRPr="00F410AC" w:rsidRDefault="007C6A40" w:rsidP="00B54F10">
            <w:pPr>
              <w:spacing w:before="0"/>
              <w:jc w:val="center"/>
              <w:rPr>
                <w:rFonts w:cs="Arial"/>
                <w:b/>
                <w:i/>
                <w:lang w:val="sr-Cyrl-RS"/>
              </w:rPr>
            </w:pPr>
            <w:r>
              <w:rPr>
                <w:rFonts w:cs="Arial"/>
                <w:b/>
                <w:i/>
                <w:lang w:val="sr-Cyrl-RS"/>
              </w:rPr>
              <w:t xml:space="preserve">ЈАНА </w:t>
            </w:r>
            <w:r w:rsidR="00B54F10">
              <w:rPr>
                <w:rFonts w:cs="Arial"/>
                <w:b/>
                <w:i/>
                <w:lang w:val="sr-Cyrl-RS"/>
              </w:rPr>
              <w:t>707</w:t>
            </w:r>
            <w:r w:rsidR="00805435">
              <w:rPr>
                <w:rFonts w:cs="Arial"/>
                <w:b/>
                <w:i/>
                <w:lang w:val="sr-Cyrl-RS"/>
              </w:rPr>
              <w:t>/2020</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8B02C7" w14:paraId="1B5071DA" w14:textId="77777777" w:rsidTr="005F785B">
        <w:trPr>
          <w:trHeight w:val="647"/>
        </w:trPr>
        <w:tc>
          <w:tcPr>
            <w:tcW w:w="4644" w:type="dxa"/>
            <w:shd w:val="clear" w:color="auto" w:fill="C6D9F1" w:themeFill="text2" w:themeFillTint="33"/>
            <w:vAlign w:val="center"/>
          </w:tcPr>
          <w:p w14:paraId="24B4DC93"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УСЛОВ НАРУЧИОЦА</w:t>
            </w:r>
          </w:p>
        </w:tc>
        <w:tc>
          <w:tcPr>
            <w:tcW w:w="4601" w:type="dxa"/>
            <w:shd w:val="clear" w:color="auto" w:fill="C6D9F1" w:themeFill="text2" w:themeFillTint="33"/>
            <w:vAlign w:val="center"/>
          </w:tcPr>
          <w:p w14:paraId="497EAA1A"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ПОНУДА ПОНУЂАЧА</w:t>
            </w:r>
          </w:p>
        </w:tc>
      </w:tr>
      <w:tr w:rsidR="00C06496" w:rsidRPr="008B02C7" w14:paraId="64F4009A" w14:textId="77777777" w:rsidTr="005F785B">
        <w:tc>
          <w:tcPr>
            <w:tcW w:w="4644" w:type="dxa"/>
            <w:vAlign w:val="center"/>
          </w:tcPr>
          <w:p w14:paraId="782C79D4" w14:textId="77777777" w:rsidR="000E75A0" w:rsidRPr="008B02C7" w:rsidRDefault="000E75A0" w:rsidP="00AF3AF8">
            <w:pPr>
              <w:spacing w:before="0"/>
              <w:jc w:val="center"/>
              <w:rPr>
                <w:rFonts w:cs="Arial"/>
                <w:b/>
                <w:bCs/>
                <w:iCs/>
                <w:sz w:val="20"/>
                <w:lang w:val="sr-Cyrl-CS"/>
              </w:rPr>
            </w:pPr>
            <w:r w:rsidRPr="008B02C7">
              <w:rPr>
                <w:rFonts w:cs="Arial"/>
                <w:b/>
                <w:bCs/>
                <w:iCs/>
                <w:sz w:val="20"/>
                <w:lang w:val="sr-Cyrl-CS"/>
              </w:rPr>
              <w:t>РОК И НАЧИН ПЛАЋАЊА:</w:t>
            </w:r>
          </w:p>
          <w:p w14:paraId="5D4ABEB6" w14:textId="77777777" w:rsidR="000E75A0" w:rsidRPr="008B02C7" w:rsidRDefault="00922EDB" w:rsidP="00AF3AF8">
            <w:pPr>
              <w:spacing w:before="0"/>
              <w:jc w:val="center"/>
              <w:rPr>
                <w:rFonts w:cs="Arial"/>
                <w:bCs/>
                <w:iCs/>
                <w:sz w:val="20"/>
                <w:lang w:val="sr-Cyrl-CS"/>
              </w:rPr>
            </w:pPr>
            <w:r w:rsidRPr="008B02C7">
              <w:rPr>
                <w:rFonts w:cs="Arial"/>
                <w:bCs/>
                <w:iCs/>
                <w:sz w:val="20"/>
                <w:lang w:val="sr-Cyrl-CS"/>
              </w:rPr>
              <w:t>У року до</w:t>
            </w:r>
            <w:r w:rsidR="000E75A0" w:rsidRPr="008B02C7">
              <w:rPr>
                <w:rFonts w:cs="Arial"/>
                <w:bCs/>
                <w:iCs/>
                <w:sz w:val="20"/>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8B02C7" w:rsidRDefault="000E75A0" w:rsidP="00CE1FFE">
            <w:pPr>
              <w:spacing w:before="0"/>
              <w:jc w:val="center"/>
              <w:rPr>
                <w:rFonts w:cs="Arial"/>
                <w:b/>
                <w:bCs/>
                <w:iCs/>
                <w:sz w:val="20"/>
                <w:lang w:val="sr-Cyrl-CS"/>
              </w:rPr>
            </w:pPr>
          </w:p>
        </w:tc>
        <w:tc>
          <w:tcPr>
            <w:tcW w:w="4601" w:type="dxa"/>
            <w:vAlign w:val="center"/>
          </w:tcPr>
          <w:p w14:paraId="2147CC28" w14:textId="77777777" w:rsidR="000E75A0" w:rsidRPr="008B02C7" w:rsidRDefault="000E75A0" w:rsidP="00AF3AF8">
            <w:pPr>
              <w:spacing w:before="0"/>
              <w:jc w:val="center"/>
              <w:rPr>
                <w:rFonts w:cs="Arial"/>
                <w:b/>
                <w:bCs/>
                <w:i/>
                <w:iCs/>
                <w:sz w:val="20"/>
                <w:lang w:val="sr-Cyrl-CS"/>
              </w:rPr>
            </w:pPr>
          </w:p>
          <w:p w14:paraId="5A6FD4C0" w14:textId="77777777" w:rsidR="00922EDB" w:rsidRPr="008B02C7" w:rsidRDefault="009B0A12" w:rsidP="00922EDB">
            <w:pPr>
              <w:spacing w:before="0"/>
              <w:jc w:val="center"/>
              <w:rPr>
                <w:rFonts w:cs="Arial"/>
                <w:bCs/>
                <w:i/>
                <w:iCs/>
                <w:sz w:val="20"/>
                <w:lang w:val="sr-Cyrl-CS"/>
              </w:rPr>
            </w:pPr>
            <w:r w:rsidRPr="008B02C7">
              <w:rPr>
                <w:rFonts w:cs="Arial"/>
                <w:bCs/>
                <w:i/>
                <w:iCs/>
                <w:sz w:val="20"/>
                <w:lang w:val="sr-Cyrl-CS"/>
              </w:rPr>
              <w:t xml:space="preserve">У </w:t>
            </w:r>
            <w:r w:rsidR="00922EDB" w:rsidRPr="008B02C7">
              <w:rPr>
                <w:rFonts w:cs="Arial"/>
                <w:bCs/>
                <w:i/>
                <w:iCs/>
                <w:sz w:val="20"/>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8B02C7" w:rsidRDefault="000E75A0" w:rsidP="00CE1FFE">
            <w:pPr>
              <w:spacing w:before="0"/>
              <w:jc w:val="center"/>
              <w:rPr>
                <w:rFonts w:cs="Arial"/>
                <w:b/>
                <w:bCs/>
                <w:i/>
                <w:iCs/>
                <w:sz w:val="20"/>
                <w:lang w:val="sr-Cyrl-CS"/>
              </w:rPr>
            </w:pPr>
          </w:p>
        </w:tc>
      </w:tr>
      <w:tr w:rsidR="00C06496" w:rsidRPr="008B02C7" w14:paraId="6A77E68A" w14:textId="77777777" w:rsidTr="005F785B">
        <w:tc>
          <w:tcPr>
            <w:tcW w:w="4644" w:type="dxa"/>
            <w:vAlign w:val="center"/>
          </w:tcPr>
          <w:p w14:paraId="7FC803E2" w14:textId="77777777" w:rsidR="000E75A0" w:rsidRPr="008B02C7" w:rsidRDefault="000E75A0" w:rsidP="00AF3AF8">
            <w:pPr>
              <w:spacing w:before="0"/>
              <w:jc w:val="center"/>
              <w:rPr>
                <w:rFonts w:cs="Arial"/>
                <w:b/>
                <w:bCs/>
                <w:iCs/>
                <w:sz w:val="20"/>
                <w:lang w:val="sr-Cyrl-CS"/>
              </w:rPr>
            </w:pPr>
            <w:r w:rsidRPr="008B02C7">
              <w:rPr>
                <w:rFonts w:cs="Arial"/>
                <w:b/>
                <w:bCs/>
                <w:iCs/>
                <w:sz w:val="20"/>
                <w:lang w:val="sr-Cyrl-CS"/>
              </w:rPr>
              <w:t>РОК ИСПОРУКЕ:</w:t>
            </w:r>
          </w:p>
          <w:p w14:paraId="33E1FF97" w14:textId="73F3AB8A" w:rsidR="007C6A40" w:rsidRPr="008B02C7" w:rsidRDefault="007C6A40" w:rsidP="007C6A40">
            <w:pPr>
              <w:autoSpaceDE w:val="0"/>
              <w:autoSpaceDN w:val="0"/>
              <w:adjustRightInd w:val="0"/>
              <w:rPr>
                <w:rFonts w:eastAsia="Calibri" w:cs="Arial"/>
                <w:sz w:val="20"/>
                <w:lang w:val="sr-Cyrl-RS"/>
              </w:rPr>
            </w:pPr>
            <w:r w:rsidRPr="008B02C7">
              <w:rPr>
                <w:rFonts w:eastAsia="Calibri" w:cs="Arial"/>
                <w:sz w:val="20"/>
                <w:lang w:val="sr-Cyrl-RS"/>
              </w:rPr>
              <w:t>Изабрани понуђач је обавезан да и</w:t>
            </w:r>
            <w:r w:rsidR="00DB61D6">
              <w:rPr>
                <w:rFonts w:eastAsia="Calibri" w:cs="Arial"/>
                <w:sz w:val="20"/>
                <w:lang w:val="sr-Cyrl-RS"/>
              </w:rPr>
              <w:t>споруку добара изврши у року  до</w:t>
            </w:r>
            <w:r w:rsidRPr="008B02C7">
              <w:rPr>
                <w:rFonts w:eastAsia="Calibri" w:cs="Arial"/>
                <w:sz w:val="20"/>
                <w:lang w:val="sr-Cyrl-RS"/>
              </w:rPr>
              <w:t xml:space="preserve"> </w:t>
            </w:r>
            <w:r w:rsidR="00B54F10">
              <w:rPr>
                <w:rFonts w:eastAsia="Calibri" w:cs="Arial"/>
                <w:sz w:val="20"/>
                <w:lang w:val="sr-Cyrl-RS"/>
              </w:rPr>
              <w:t>45</w:t>
            </w:r>
            <w:r w:rsidR="000D26E3">
              <w:rPr>
                <w:rFonts w:eastAsia="Calibri" w:cs="Arial"/>
                <w:sz w:val="20"/>
                <w:lang w:val="sr-Cyrl-RS"/>
              </w:rPr>
              <w:t xml:space="preserve"> календарских дана</w:t>
            </w:r>
            <w:r w:rsidRPr="008B02C7">
              <w:rPr>
                <w:rFonts w:eastAsia="Calibri" w:cs="Arial"/>
                <w:sz w:val="20"/>
                <w:lang w:val="sr-Cyrl-RS"/>
              </w:rPr>
              <w:t xml:space="preserve"> од дана ступања Уговора на снагу.</w:t>
            </w:r>
          </w:p>
          <w:p w14:paraId="374A038B" w14:textId="6B239E70" w:rsidR="000E75A0" w:rsidRPr="008B02C7" w:rsidRDefault="000E75A0" w:rsidP="00274F59">
            <w:pPr>
              <w:spacing w:before="0"/>
              <w:jc w:val="center"/>
              <w:rPr>
                <w:rFonts w:cs="Arial"/>
                <w:bCs/>
                <w:iCs/>
                <w:sz w:val="20"/>
                <w:lang w:val="sr-Cyrl-CS"/>
              </w:rPr>
            </w:pPr>
          </w:p>
        </w:tc>
        <w:tc>
          <w:tcPr>
            <w:tcW w:w="4601" w:type="dxa"/>
            <w:vAlign w:val="center"/>
          </w:tcPr>
          <w:p w14:paraId="2D76AA83" w14:textId="77777777" w:rsidR="000E75A0" w:rsidRPr="008B02C7" w:rsidRDefault="000E75A0" w:rsidP="00AF3AF8">
            <w:pPr>
              <w:spacing w:before="0"/>
              <w:jc w:val="center"/>
              <w:rPr>
                <w:rFonts w:cs="Arial"/>
                <w:b/>
                <w:bCs/>
                <w:i/>
                <w:iCs/>
                <w:sz w:val="20"/>
                <w:lang w:val="sr-Cyrl-CS"/>
              </w:rPr>
            </w:pPr>
          </w:p>
          <w:p w14:paraId="52317206" w14:textId="1B706161" w:rsidR="00274F59" w:rsidRPr="008B02C7" w:rsidRDefault="00274F59" w:rsidP="00274F59">
            <w:pPr>
              <w:pStyle w:val="ListParagraph"/>
              <w:autoSpaceDE w:val="0"/>
              <w:autoSpaceDN w:val="0"/>
              <w:adjustRightInd w:val="0"/>
              <w:spacing w:before="0" w:after="0" w:line="240" w:lineRule="auto"/>
              <w:ind w:left="0"/>
              <w:contextualSpacing w:val="0"/>
              <w:rPr>
                <w:rFonts w:ascii="Arial" w:hAnsi="Arial" w:cs="Arial"/>
                <w:i/>
                <w:sz w:val="20"/>
                <w:lang w:val="ru-RU"/>
              </w:rPr>
            </w:pPr>
            <w:r w:rsidRPr="008B02C7">
              <w:rPr>
                <w:rFonts w:ascii="Arial" w:hAnsi="Arial" w:cs="Arial"/>
                <w:i/>
                <w:sz w:val="20"/>
                <w:lang w:val="sr-Latn-CS"/>
              </w:rPr>
              <w:t>___</w:t>
            </w:r>
            <w:r w:rsidRPr="008B02C7">
              <w:rPr>
                <w:rFonts w:ascii="Arial" w:hAnsi="Arial" w:cs="Arial"/>
                <w:i/>
                <w:sz w:val="20"/>
                <w:lang w:val="ru-RU"/>
              </w:rPr>
              <w:t xml:space="preserve"> </w:t>
            </w:r>
            <w:r w:rsidR="00E54292" w:rsidRPr="008B02C7">
              <w:rPr>
                <w:rFonts w:ascii="Arial" w:hAnsi="Arial" w:cs="Arial"/>
                <w:i/>
                <w:sz w:val="20"/>
                <w:lang w:val="ru-RU"/>
              </w:rPr>
              <w:t xml:space="preserve">календарских </w:t>
            </w:r>
            <w:r w:rsidR="005F785B" w:rsidRPr="008B02C7">
              <w:rPr>
                <w:rFonts w:ascii="Arial" w:hAnsi="Arial" w:cs="Arial"/>
                <w:i/>
                <w:sz w:val="20"/>
                <w:lang w:val="sr-Cyrl-CS"/>
              </w:rPr>
              <w:t>дана</w:t>
            </w:r>
            <w:r w:rsidRPr="008B02C7">
              <w:rPr>
                <w:rFonts w:ascii="Arial" w:hAnsi="Arial" w:cs="Arial"/>
                <w:i/>
                <w:sz w:val="20"/>
                <w:lang w:val="ru-RU"/>
              </w:rPr>
              <w:t xml:space="preserve"> од дана ступања Уговора на снагу.</w:t>
            </w:r>
          </w:p>
          <w:p w14:paraId="3C783437" w14:textId="2B86171D" w:rsidR="000E75A0" w:rsidRPr="008B02C7" w:rsidRDefault="000E75A0" w:rsidP="00CE1FFE">
            <w:pPr>
              <w:spacing w:before="0"/>
              <w:jc w:val="center"/>
              <w:rPr>
                <w:rFonts w:cs="Arial"/>
                <w:bCs/>
                <w:i/>
                <w:iCs/>
                <w:sz w:val="20"/>
                <w:lang w:val="ru-RU"/>
              </w:rPr>
            </w:pPr>
          </w:p>
        </w:tc>
      </w:tr>
      <w:tr w:rsidR="00C06496" w:rsidRPr="00DB61D6" w14:paraId="2F3A13E4" w14:textId="77777777" w:rsidTr="008B02C7">
        <w:trPr>
          <w:trHeight w:val="2199"/>
        </w:trPr>
        <w:tc>
          <w:tcPr>
            <w:tcW w:w="4644" w:type="dxa"/>
            <w:vAlign w:val="center"/>
          </w:tcPr>
          <w:p w14:paraId="14D41DB1" w14:textId="77777777" w:rsidR="000E75A0" w:rsidRPr="00DB61D6" w:rsidRDefault="000E75A0" w:rsidP="00AF3AF8">
            <w:pPr>
              <w:spacing w:before="0"/>
              <w:jc w:val="center"/>
              <w:rPr>
                <w:rFonts w:cs="Arial"/>
                <w:b/>
                <w:bCs/>
                <w:iCs/>
                <w:sz w:val="20"/>
                <w:szCs w:val="20"/>
                <w:lang w:val="sr-Cyrl-CS"/>
              </w:rPr>
            </w:pPr>
            <w:r w:rsidRPr="00DB61D6">
              <w:rPr>
                <w:rFonts w:cs="Arial"/>
                <w:b/>
                <w:bCs/>
                <w:iCs/>
                <w:sz w:val="20"/>
                <w:szCs w:val="20"/>
                <w:lang w:val="sr-Cyrl-CS"/>
              </w:rPr>
              <w:t>ГАРАНТНИ РОК:</w:t>
            </w:r>
          </w:p>
          <w:p w14:paraId="259DFD1B" w14:textId="1F48BC8F" w:rsidR="00805435" w:rsidRPr="00AD1186" w:rsidRDefault="00805435" w:rsidP="00805435">
            <w:pPr>
              <w:spacing w:before="0"/>
              <w:rPr>
                <w:rFonts w:cs="Arial"/>
                <w:lang w:val="ru-RU" w:eastAsia="zh-CN"/>
              </w:rPr>
            </w:pPr>
            <w:r w:rsidRPr="00AD1186">
              <w:rPr>
                <w:rFonts w:cs="Arial"/>
                <w:lang w:val="ru-RU" w:eastAsia="zh-CN"/>
              </w:rPr>
              <w:t xml:space="preserve">Гарантни рок за предмет набавке је минимум </w:t>
            </w:r>
            <w:r w:rsidR="00B54F10">
              <w:rPr>
                <w:rFonts w:cs="Arial"/>
                <w:lang w:val="sr-Latn-RS" w:eastAsia="zh-CN"/>
              </w:rPr>
              <w:t>24</w:t>
            </w:r>
            <w:r w:rsidR="00B54F10">
              <w:rPr>
                <w:rFonts w:cs="Arial"/>
                <w:lang w:val="ru-RU" w:eastAsia="zh-CN"/>
              </w:rPr>
              <w:t xml:space="preserve"> месеца</w:t>
            </w:r>
            <w:r w:rsidRPr="00AD1186">
              <w:rPr>
                <w:rFonts w:cs="Arial"/>
                <w:lang w:val="ru-RU" w:eastAsia="zh-CN"/>
              </w:rPr>
              <w:t xml:space="preserve"> од дана квалитативног и квантитативног пријема</w:t>
            </w:r>
            <w:r>
              <w:rPr>
                <w:rFonts w:cs="Arial"/>
                <w:lang w:val="sr-Latn-RS" w:eastAsia="zh-CN"/>
              </w:rPr>
              <w:t xml:space="preserve"> </w:t>
            </w:r>
            <w:r>
              <w:rPr>
                <w:rFonts w:cs="Arial"/>
                <w:lang w:val="sr-Cyrl-RS" w:eastAsia="zh-CN"/>
              </w:rPr>
              <w:t>добара</w:t>
            </w:r>
            <w:r w:rsidRPr="00AD1186">
              <w:rPr>
                <w:rFonts w:cs="Arial"/>
                <w:lang w:val="ru-RU" w:eastAsia="zh-CN"/>
              </w:rPr>
              <w:t>.</w:t>
            </w:r>
          </w:p>
          <w:p w14:paraId="3903B76C" w14:textId="77777777" w:rsidR="00805435" w:rsidRPr="00AD1186" w:rsidRDefault="00805435" w:rsidP="00805435">
            <w:pPr>
              <w:spacing w:before="0"/>
              <w:rPr>
                <w:rFonts w:cs="Arial"/>
                <w:lang w:val="ru-RU" w:eastAsia="zh-CN"/>
              </w:rPr>
            </w:pPr>
            <w:r w:rsidRPr="00AD1186">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14:paraId="64AE3D1D" w14:textId="572E4871" w:rsidR="000E75A0" w:rsidRPr="00DB61D6" w:rsidRDefault="000E75A0" w:rsidP="00DB61D6">
            <w:pPr>
              <w:rPr>
                <w:rFonts w:cs="Arial"/>
                <w:b/>
                <w:bCs/>
                <w:iCs/>
                <w:sz w:val="20"/>
                <w:szCs w:val="20"/>
                <w:lang w:val="sr-Cyrl-CS"/>
              </w:rPr>
            </w:pPr>
          </w:p>
        </w:tc>
        <w:tc>
          <w:tcPr>
            <w:tcW w:w="4601" w:type="dxa"/>
            <w:vAlign w:val="center"/>
          </w:tcPr>
          <w:p w14:paraId="5EA07011" w14:textId="11F13680" w:rsidR="00805435" w:rsidRPr="00AD1186" w:rsidRDefault="00805435" w:rsidP="00805435">
            <w:pPr>
              <w:spacing w:before="0"/>
              <w:rPr>
                <w:rFonts w:cs="Arial"/>
                <w:lang w:val="ru-RU" w:eastAsia="zh-CN"/>
              </w:rPr>
            </w:pPr>
            <w:r w:rsidRPr="00AD1186">
              <w:rPr>
                <w:rFonts w:cs="Arial"/>
                <w:lang w:val="ru-RU" w:eastAsia="zh-CN"/>
              </w:rPr>
              <w:t xml:space="preserve">Гарантни рок за предмет набавке је </w:t>
            </w:r>
            <w:r>
              <w:rPr>
                <w:rFonts w:cs="Arial"/>
                <w:lang w:val="ru-RU" w:eastAsia="zh-CN"/>
              </w:rPr>
              <w:t>_____</w:t>
            </w:r>
            <w:r w:rsidR="00B54F10">
              <w:rPr>
                <w:rFonts w:cs="Arial"/>
                <w:lang w:val="ru-RU" w:eastAsia="zh-CN"/>
              </w:rPr>
              <w:t xml:space="preserve"> месеца</w:t>
            </w:r>
            <w:r w:rsidRPr="00AD1186">
              <w:rPr>
                <w:rFonts w:cs="Arial"/>
                <w:lang w:val="ru-RU" w:eastAsia="zh-CN"/>
              </w:rPr>
              <w:t xml:space="preserve"> од дана квалитативног и квантитативног пријема</w:t>
            </w:r>
            <w:r>
              <w:rPr>
                <w:rFonts w:cs="Arial"/>
                <w:lang w:val="sr-Latn-RS" w:eastAsia="zh-CN"/>
              </w:rPr>
              <w:t xml:space="preserve"> </w:t>
            </w:r>
            <w:r>
              <w:rPr>
                <w:rFonts w:cs="Arial"/>
                <w:lang w:val="sr-Cyrl-RS" w:eastAsia="zh-CN"/>
              </w:rPr>
              <w:t>добара</w:t>
            </w:r>
            <w:r w:rsidRPr="00AD1186">
              <w:rPr>
                <w:rFonts w:cs="Arial"/>
                <w:lang w:val="ru-RU" w:eastAsia="zh-CN"/>
              </w:rPr>
              <w:t>.</w:t>
            </w:r>
          </w:p>
          <w:p w14:paraId="4BF8211B" w14:textId="77777777" w:rsidR="00805435" w:rsidRPr="00AD1186" w:rsidRDefault="00805435" w:rsidP="00805435">
            <w:pPr>
              <w:spacing w:before="0"/>
              <w:rPr>
                <w:rFonts w:cs="Arial"/>
                <w:lang w:val="ru-RU" w:eastAsia="zh-CN"/>
              </w:rPr>
            </w:pPr>
            <w:r w:rsidRPr="00AD1186">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14:paraId="34A814FE" w14:textId="2A04413B" w:rsidR="000E75A0" w:rsidRPr="00DB61D6" w:rsidRDefault="000E75A0" w:rsidP="00E56ED8">
            <w:pPr>
              <w:spacing w:before="0"/>
              <w:rPr>
                <w:rFonts w:cs="Arial"/>
                <w:b/>
                <w:bCs/>
                <w:i/>
                <w:iCs/>
                <w:sz w:val="20"/>
                <w:szCs w:val="20"/>
                <w:lang w:val="sr-Cyrl-CS"/>
              </w:rPr>
            </w:pPr>
          </w:p>
        </w:tc>
      </w:tr>
      <w:tr w:rsidR="00C06496" w:rsidRPr="008B02C7" w14:paraId="08FC789A" w14:textId="77777777" w:rsidTr="005F785B">
        <w:trPr>
          <w:trHeight w:val="818"/>
        </w:trPr>
        <w:tc>
          <w:tcPr>
            <w:tcW w:w="4644" w:type="dxa"/>
            <w:vAlign w:val="center"/>
          </w:tcPr>
          <w:p w14:paraId="6219CD78" w14:textId="77777777" w:rsidR="00D122E3" w:rsidRPr="008B02C7" w:rsidRDefault="000E75A0" w:rsidP="00D122E3">
            <w:pPr>
              <w:spacing w:before="0"/>
              <w:jc w:val="center"/>
              <w:rPr>
                <w:rFonts w:cs="Arial"/>
                <w:bCs/>
                <w:iCs/>
                <w:sz w:val="20"/>
                <w:lang w:val="sr-Cyrl-CS"/>
              </w:rPr>
            </w:pPr>
            <w:r w:rsidRPr="008B02C7">
              <w:rPr>
                <w:rFonts w:cs="Arial"/>
                <w:b/>
                <w:bCs/>
                <w:iCs/>
                <w:sz w:val="20"/>
                <w:lang w:val="sr-Cyrl-CS"/>
              </w:rPr>
              <w:t xml:space="preserve">МЕСТО ИСПОРУКЕ: </w:t>
            </w:r>
            <w:r w:rsidR="00D122E3" w:rsidRPr="008B02C7">
              <w:rPr>
                <w:rFonts w:cs="Arial"/>
                <w:bCs/>
                <w:iCs/>
                <w:sz w:val="20"/>
                <w:lang w:val="sr-Cyrl-CS"/>
              </w:rPr>
              <w:t xml:space="preserve">локација наручиоца и то: </w:t>
            </w:r>
            <w:r w:rsidR="00F006E2" w:rsidRPr="008B02C7">
              <w:rPr>
                <w:rFonts w:cs="Arial"/>
                <w:bCs/>
                <w:iCs/>
                <w:sz w:val="20"/>
                <w:lang w:val="sr-Cyrl-CS"/>
              </w:rPr>
              <w:t xml:space="preserve">Огранак ТЕ-КО </w:t>
            </w:r>
            <w:r w:rsidR="00D122E3" w:rsidRPr="008B02C7">
              <w:rPr>
                <w:rFonts w:cs="Arial"/>
                <w:bCs/>
                <w:iCs/>
                <w:sz w:val="20"/>
                <w:lang w:val="sr-Cyrl-CS"/>
              </w:rPr>
              <w:t>Костолац, складиште наручиоца</w:t>
            </w:r>
          </w:p>
          <w:p w14:paraId="12EC64EA" w14:textId="77777777" w:rsidR="000E75A0" w:rsidRPr="008B02C7" w:rsidRDefault="000E75A0" w:rsidP="00741439">
            <w:pPr>
              <w:spacing w:before="0"/>
              <w:jc w:val="center"/>
              <w:rPr>
                <w:rFonts w:cs="Arial"/>
                <w:b/>
                <w:bCs/>
                <w:iCs/>
                <w:sz w:val="20"/>
                <w:lang w:val="sr-Cyrl-CS"/>
              </w:rPr>
            </w:pPr>
          </w:p>
        </w:tc>
        <w:tc>
          <w:tcPr>
            <w:tcW w:w="4601" w:type="dxa"/>
            <w:vAlign w:val="center"/>
          </w:tcPr>
          <w:p w14:paraId="11E82334" w14:textId="77777777" w:rsidR="000E75A0" w:rsidRPr="008B02C7" w:rsidRDefault="000E75A0" w:rsidP="00AF3AF8">
            <w:pPr>
              <w:spacing w:before="0"/>
              <w:jc w:val="center"/>
              <w:rPr>
                <w:rFonts w:cs="Arial"/>
                <w:bCs/>
                <w:i/>
                <w:iCs/>
                <w:sz w:val="20"/>
                <w:lang w:val="sr-Cyrl-CS"/>
              </w:rPr>
            </w:pPr>
            <w:r w:rsidRPr="008B02C7">
              <w:rPr>
                <w:rFonts w:cs="Arial"/>
                <w:bCs/>
                <w:i/>
                <w:iCs/>
                <w:sz w:val="20"/>
                <w:lang w:val="sr-Cyrl-CS"/>
              </w:rPr>
              <w:t>Сагласан за захтевом наручиоца</w:t>
            </w:r>
          </w:p>
          <w:p w14:paraId="119B2C3A" w14:textId="77777777" w:rsidR="000E75A0" w:rsidRPr="008B02C7" w:rsidRDefault="000E75A0" w:rsidP="00AF3AF8">
            <w:pPr>
              <w:spacing w:before="0"/>
              <w:jc w:val="center"/>
              <w:rPr>
                <w:rFonts w:cs="Arial"/>
                <w:b/>
                <w:bCs/>
                <w:i/>
                <w:iCs/>
                <w:sz w:val="20"/>
                <w:lang w:val="sr-Cyrl-CS"/>
              </w:rPr>
            </w:pPr>
            <w:r w:rsidRPr="008B02C7">
              <w:rPr>
                <w:rFonts w:cs="Arial"/>
                <w:bCs/>
                <w:i/>
                <w:iCs/>
                <w:sz w:val="20"/>
                <w:lang w:val="sr-Cyrl-CS"/>
              </w:rPr>
              <w:t>ДА/НЕ (заокружити)</w:t>
            </w:r>
          </w:p>
        </w:tc>
      </w:tr>
      <w:tr w:rsidR="00C06496" w:rsidRPr="008B02C7" w14:paraId="794A0B94" w14:textId="77777777" w:rsidTr="005F785B">
        <w:trPr>
          <w:trHeight w:val="800"/>
        </w:trPr>
        <w:tc>
          <w:tcPr>
            <w:tcW w:w="4644" w:type="dxa"/>
            <w:vAlign w:val="center"/>
          </w:tcPr>
          <w:p w14:paraId="58AB6304"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РОК ВАЖЕЊА ПОНУДЕ:</w:t>
            </w:r>
          </w:p>
          <w:p w14:paraId="42027DB3" w14:textId="77777777" w:rsidR="000E75A0" w:rsidRPr="008B02C7" w:rsidRDefault="000E75A0" w:rsidP="00CE1FFE">
            <w:pPr>
              <w:spacing w:before="0"/>
              <w:jc w:val="center"/>
              <w:rPr>
                <w:rFonts w:cs="Arial"/>
                <w:b/>
                <w:bCs/>
                <w:i/>
                <w:iCs/>
                <w:sz w:val="20"/>
                <w:lang w:val="sr-Cyrl-CS"/>
              </w:rPr>
            </w:pPr>
            <w:r w:rsidRPr="008B02C7">
              <w:rPr>
                <w:rFonts w:cs="Arial"/>
                <w:bCs/>
                <w:i/>
                <w:iCs/>
                <w:sz w:val="20"/>
                <w:lang w:val="sr-Cyrl-CS"/>
              </w:rPr>
              <w:t>не може бити краћ</w:t>
            </w:r>
            <w:r w:rsidRPr="008B02C7">
              <w:rPr>
                <w:rFonts w:cs="Arial"/>
                <w:bCs/>
                <w:i/>
                <w:iCs/>
                <w:sz w:val="20"/>
                <w:lang w:val="ru-RU"/>
              </w:rPr>
              <w:t>и</w:t>
            </w:r>
            <w:r w:rsidRPr="008B02C7">
              <w:rPr>
                <w:rFonts w:cs="Arial"/>
                <w:bCs/>
                <w:i/>
                <w:iCs/>
                <w:sz w:val="20"/>
                <w:lang w:val="sr-Cyrl-CS"/>
              </w:rPr>
              <w:t xml:space="preserve"> од </w:t>
            </w:r>
            <w:r w:rsidR="00CE1FFE" w:rsidRPr="008B02C7">
              <w:rPr>
                <w:rFonts w:cs="Arial"/>
                <w:bCs/>
                <w:i/>
                <w:iCs/>
                <w:sz w:val="20"/>
                <w:lang w:val="sr-Cyrl-CS"/>
              </w:rPr>
              <w:t>60</w:t>
            </w:r>
            <w:r w:rsidRPr="008B02C7">
              <w:rPr>
                <w:rFonts w:cs="Arial"/>
                <w:bCs/>
                <w:i/>
                <w:iCs/>
                <w:sz w:val="20"/>
                <w:lang w:val="sr-Cyrl-CS"/>
              </w:rPr>
              <w:t xml:space="preserve"> дана од дана отварања понуда</w:t>
            </w:r>
          </w:p>
        </w:tc>
        <w:tc>
          <w:tcPr>
            <w:tcW w:w="4601" w:type="dxa"/>
            <w:vAlign w:val="center"/>
          </w:tcPr>
          <w:p w14:paraId="749D0F6B" w14:textId="77777777" w:rsidR="000E75A0" w:rsidRPr="008B02C7" w:rsidRDefault="000E75A0" w:rsidP="00AF3AF8">
            <w:pPr>
              <w:spacing w:before="0"/>
              <w:jc w:val="center"/>
              <w:rPr>
                <w:rFonts w:cs="Arial"/>
                <w:b/>
                <w:bCs/>
                <w:i/>
                <w:iCs/>
                <w:sz w:val="20"/>
                <w:lang w:val="sr-Cyrl-CS"/>
              </w:rPr>
            </w:pPr>
          </w:p>
          <w:p w14:paraId="48658271" w14:textId="77777777" w:rsidR="000E75A0" w:rsidRPr="008B02C7" w:rsidRDefault="000E75A0" w:rsidP="00AF3AF8">
            <w:pPr>
              <w:spacing w:before="0"/>
              <w:jc w:val="center"/>
              <w:rPr>
                <w:rFonts w:cs="Arial"/>
                <w:b/>
                <w:bCs/>
                <w:i/>
                <w:iCs/>
                <w:sz w:val="20"/>
                <w:lang w:val="sr-Cyrl-CS"/>
              </w:rPr>
            </w:pPr>
            <w:r w:rsidRPr="008B02C7">
              <w:rPr>
                <w:rFonts w:cs="Arial"/>
                <w:bCs/>
                <w:i/>
                <w:iCs/>
                <w:sz w:val="20"/>
                <w:lang w:val="sr-Cyrl-CS"/>
              </w:rPr>
              <w:t>_____ дана од дана отварања понуда</w:t>
            </w:r>
          </w:p>
        </w:tc>
      </w:tr>
      <w:tr w:rsidR="00CD7A2C" w:rsidRPr="008B02C7" w14:paraId="4917215B" w14:textId="77777777" w:rsidTr="00592CF4">
        <w:tc>
          <w:tcPr>
            <w:tcW w:w="9245" w:type="dxa"/>
            <w:gridSpan w:val="2"/>
          </w:tcPr>
          <w:p w14:paraId="28AB2780" w14:textId="77777777" w:rsidR="000E75A0" w:rsidRPr="008B02C7" w:rsidRDefault="000E75A0" w:rsidP="00592CF4">
            <w:pPr>
              <w:spacing w:before="0"/>
              <w:jc w:val="center"/>
              <w:rPr>
                <w:rFonts w:cs="Arial"/>
                <w:bCs/>
                <w:iCs/>
                <w:sz w:val="20"/>
                <w:lang w:val="sr-Cyrl-CS"/>
              </w:rPr>
            </w:pPr>
            <w:r w:rsidRPr="008B02C7">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DB61D6" w:rsidRDefault="000E75A0" w:rsidP="000E75A0">
      <w:pPr>
        <w:spacing w:before="0"/>
        <w:rPr>
          <w:rFonts w:cs="Arial"/>
          <w:b/>
          <w:bCs/>
          <w:i/>
          <w:iCs/>
          <w:sz w:val="20"/>
          <w:u w:val="single"/>
          <w:lang w:val="ru-RU"/>
        </w:rPr>
      </w:pPr>
      <w:r w:rsidRPr="00DB61D6">
        <w:rPr>
          <w:rFonts w:cs="Arial"/>
          <w:b/>
          <w:bCs/>
          <w:i/>
          <w:iCs/>
          <w:sz w:val="20"/>
          <w:u w:val="single"/>
          <w:lang w:val="ru-RU"/>
        </w:rPr>
        <w:t>Напомене:</w:t>
      </w:r>
    </w:p>
    <w:p w14:paraId="3D7D1F00" w14:textId="77777777" w:rsidR="00BA2C2D" w:rsidRPr="00DB61D6" w:rsidRDefault="00BA2C2D" w:rsidP="00BA2C2D">
      <w:pPr>
        <w:autoSpaceDE w:val="0"/>
        <w:autoSpaceDN w:val="0"/>
        <w:adjustRightInd w:val="0"/>
        <w:rPr>
          <w:rFonts w:eastAsia="TimesNewRomanPS-BoldMT" w:cs="Arial"/>
          <w:bCs/>
          <w:i/>
          <w:iCs/>
          <w:sz w:val="20"/>
          <w:lang w:val="ru-RU"/>
        </w:rPr>
      </w:pPr>
      <w:r w:rsidRPr="00DB61D6">
        <w:rPr>
          <w:rFonts w:eastAsia="TimesNewRomanPS-BoldMT" w:cs="Arial"/>
          <w:bCs/>
          <w:i/>
          <w:iCs/>
          <w:sz w:val="20"/>
          <w:lang w:val="ru-RU"/>
        </w:rPr>
        <w:t>-  Понуђач је обавезан да у обрасцу понуде попуни све комерцијалне услове (сва празна поља).</w:t>
      </w:r>
    </w:p>
    <w:p w14:paraId="041B06AA" w14:textId="42C50BCB" w:rsidR="006C6197" w:rsidRPr="00DB61D6" w:rsidRDefault="00BA2C2D" w:rsidP="006C6197">
      <w:pPr>
        <w:autoSpaceDE w:val="0"/>
        <w:autoSpaceDN w:val="0"/>
        <w:adjustRightInd w:val="0"/>
        <w:rPr>
          <w:rFonts w:eastAsia="TimesNewRomanPS-BoldMT" w:cs="Arial"/>
          <w:bCs/>
          <w:i/>
          <w:iCs/>
          <w:sz w:val="20"/>
          <w:lang w:val="ru-RU"/>
        </w:rPr>
        <w:sectPr w:rsidR="006C6197" w:rsidRPr="00DB61D6"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DB61D6">
        <w:rPr>
          <w:rFonts w:eastAsia="TimesNewRomanPS-BoldMT" w:cs="Arial"/>
          <w:bCs/>
          <w:i/>
          <w:iCs/>
          <w:sz w:val="20"/>
          <w:lang w:val="ru-RU"/>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sidRPr="00DB61D6">
        <w:rPr>
          <w:rFonts w:eastAsia="TimesNewRomanPS-BoldMT" w:cs="Arial"/>
          <w:bCs/>
          <w:i/>
          <w:iCs/>
          <w:sz w:val="20"/>
          <w:lang w:val="ru-RU"/>
        </w:rPr>
        <w:t>лагодити већем броју потписника</w:t>
      </w:r>
    </w:p>
    <w:p w14:paraId="49677D0C" w14:textId="77777777" w:rsidR="00343A18" w:rsidRPr="00C06496" w:rsidRDefault="00343A18" w:rsidP="00343A18">
      <w:pPr>
        <w:pStyle w:val="KDObrazac"/>
        <w:spacing w:before="0"/>
        <w:rPr>
          <w:lang w:val="ru-RU"/>
        </w:rPr>
      </w:pPr>
      <w:bookmarkStart w:id="254" w:name="_Toc442559925"/>
      <w:r w:rsidRPr="00C06496">
        <w:rPr>
          <w:lang w:val="ru-RU"/>
        </w:rPr>
        <w:lastRenderedPageBreak/>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2FCB4CF3" w14:textId="77777777" w:rsidR="002E4C28" w:rsidRDefault="002E4C28" w:rsidP="00FB34E2">
      <w:pPr>
        <w:spacing w:before="0"/>
        <w:jc w:val="left"/>
        <w:rPr>
          <w:rFonts w:cs="Arial"/>
          <w:b/>
          <w:lang w:val="ru-RU"/>
        </w:rPr>
      </w:pPr>
    </w:p>
    <w:p w14:paraId="696D37DE" w14:textId="77777777" w:rsidR="007C6A40" w:rsidRDefault="007C6A40" w:rsidP="00FB34E2">
      <w:pPr>
        <w:spacing w:before="0"/>
        <w:jc w:val="left"/>
        <w:rPr>
          <w:rFonts w:cs="Arial"/>
          <w:b/>
          <w:lang w:val="ru-RU"/>
        </w:rPr>
      </w:pPr>
    </w:p>
    <w:p w14:paraId="0412C9CD" w14:textId="77777777" w:rsidR="00DB61D6" w:rsidRDefault="00DB61D6" w:rsidP="00FB34E2">
      <w:pPr>
        <w:spacing w:before="0"/>
        <w:jc w:val="left"/>
        <w:rPr>
          <w:rFonts w:cs="Arial"/>
          <w:b/>
          <w:lang w:val="ru-RU"/>
        </w:rPr>
      </w:pPr>
    </w:p>
    <w:tbl>
      <w:tblPr>
        <w:tblW w:w="5000" w:type="pct"/>
        <w:tblLayout w:type="fixed"/>
        <w:tblLook w:val="04A0" w:firstRow="1" w:lastRow="0" w:firstColumn="1" w:lastColumn="0" w:noHBand="0" w:noVBand="1"/>
      </w:tblPr>
      <w:tblGrid>
        <w:gridCol w:w="625"/>
        <w:gridCol w:w="526"/>
        <w:gridCol w:w="1933"/>
        <w:gridCol w:w="425"/>
        <w:gridCol w:w="709"/>
        <w:gridCol w:w="1134"/>
        <w:gridCol w:w="992"/>
        <w:gridCol w:w="1134"/>
        <w:gridCol w:w="995"/>
        <w:gridCol w:w="706"/>
        <w:gridCol w:w="428"/>
        <w:gridCol w:w="1275"/>
        <w:gridCol w:w="564"/>
        <w:gridCol w:w="995"/>
        <w:gridCol w:w="1729"/>
      </w:tblGrid>
      <w:tr w:rsidR="00B54F10" w:rsidRPr="00B54F10" w14:paraId="124CBAE1" w14:textId="77777777" w:rsidTr="00B54F10">
        <w:trPr>
          <w:trHeight w:val="300"/>
        </w:trPr>
        <w:tc>
          <w:tcPr>
            <w:tcW w:w="22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E463884"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1 </w:t>
            </w:r>
          </w:p>
        </w:tc>
        <w:tc>
          <w:tcPr>
            <w:tcW w:w="186" w:type="pct"/>
            <w:tcBorders>
              <w:top w:val="single" w:sz="4" w:space="0" w:color="auto"/>
              <w:left w:val="nil"/>
              <w:bottom w:val="single" w:sz="4" w:space="0" w:color="auto"/>
              <w:right w:val="single" w:sz="4" w:space="0" w:color="auto"/>
            </w:tcBorders>
            <w:shd w:val="clear" w:color="000000" w:fill="EAEAEA"/>
            <w:noWrap/>
            <w:vAlign w:val="bottom"/>
            <w:hideMark/>
          </w:tcPr>
          <w:p w14:paraId="56F2E20A"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2 </w:t>
            </w:r>
          </w:p>
        </w:tc>
        <w:tc>
          <w:tcPr>
            <w:tcW w:w="682" w:type="pct"/>
            <w:tcBorders>
              <w:top w:val="single" w:sz="4" w:space="0" w:color="auto"/>
              <w:left w:val="nil"/>
              <w:bottom w:val="single" w:sz="4" w:space="0" w:color="auto"/>
              <w:right w:val="single" w:sz="4" w:space="0" w:color="auto"/>
            </w:tcBorders>
            <w:shd w:val="clear" w:color="000000" w:fill="EAEAEA"/>
            <w:noWrap/>
            <w:vAlign w:val="bottom"/>
            <w:hideMark/>
          </w:tcPr>
          <w:p w14:paraId="3ED67B6A"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3 </w:t>
            </w:r>
          </w:p>
        </w:tc>
        <w:tc>
          <w:tcPr>
            <w:tcW w:w="150" w:type="pct"/>
            <w:tcBorders>
              <w:top w:val="single" w:sz="4" w:space="0" w:color="auto"/>
              <w:left w:val="nil"/>
              <w:bottom w:val="single" w:sz="4" w:space="0" w:color="auto"/>
              <w:right w:val="single" w:sz="4" w:space="0" w:color="auto"/>
            </w:tcBorders>
            <w:shd w:val="clear" w:color="000000" w:fill="EAEAEA"/>
            <w:noWrap/>
            <w:vAlign w:val="bottom"/>
            <w:hideMark/>
          </w:tcPr>
          <w:p w14:paraId="45496CEC"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4 </w:t>
            </w:r>
          </w:p>
        </w:tc>
        <w:tc>
          <w:tcPr>
            <w:tcW w:w="250" w:type="pct"/>
            <w:tcBorders>
              <w:top w:val="single" w:sz="4" w:space="0" w:color="auto"/>
              <w:left w:val="nil"/>
              <w:bottom w:val="single" w:sz="4" w:space="0" w:color="auto"/>
              <w:right w:val="single" w:sz="4" w:space="0" w:color="auto"/>
            </w:tcBorders>
            <w:shd w:val="clear" w:color="000000" w:fill="EAEAEA"/>
            <w:noWrap/>
            <w:vAlign w:val="bottom"/>
            <w:hideMark/>
          </w:tcPr>
          <w:p w14:paraId="2CE4644A"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5 </w:t>
            </w:r>
          </w:p>
        </w:tc>
        <w:tc>
          <w:tcPr>
            <w:tcW w:w="400" w:type="pct"/>
            <w:tcBorders>
              <w:top w:val="single" w:sz="4" w:space="0" w:color="auto"/>
              <w:left w:val="nil"/>
              <w:bottom w:val="single" w:sz="4" w:space="0" w:color="auto"/>
              <w:right w:val="single" w:sz="4" w:space="0" w:color="auto"/>
            </w:tcBorders>
            <w:shd w:val="clear" w:color="000000" w:fill="EAEAEA"/>
            <w:noWrap/>
            <w:vAlign w:val="bottom"/>
            <w:hideMark/>
          </w:tcPr>
          <w:p w14:paraId="50E83A75"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6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14:paraId="78177098"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7 </w:t>
            </w:r>
          </w:p>
        </w:tc>
        <w:tc>
          <w:tcPr>
            <w:tcW w:w="400" w:type="pct"/>
            <w:tcBorders>
              <w:top w:val="single" w:sz="4" w:space="0" w:color="auto"/>
              <w:left w:val="nil"/>
              <w:bottom w:val="single" w:sz="4" w:space="0" w:color="auto"/>
              <w:right w:val="single" w:sz="4" w:space="0" w:color="auto"/>
            </w:tcBorders>
            <w:shd w:val="clear" w:color="000000" w:fill="EAEAEA"/>
            <w:noWrap/>
            <w:vAlign w:val="bottom"/>
            <w:hideMark/>
          </w:tcPr>
          <w:p w14:paraId="36476C1C"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8 </w:t>
            </w:r>
          </w:p>
        </w:tc>
        <w:tc>
          <w:tcPr>
            <w:tcW w:w="351" w:type="pct"/>
            <w:tcBorders>
              <w:top w:val="single" w:sz="4" w:space="0" w:color="auto"/>
              <w:left w:val="nil"/>
              <w:bottom w:val="single" w:sz="4" w:space="0" w:color="auto"/>
              <w:right w:val="single" w:sz="4" w:space="0" w:color="auto"/>
            </w:tcBorders>
            <w:shd w:val="clear" w:color="000000" w:fill="EAEAEA"/>
            <w:noWrap/>
            <w:vAlign w:val="bottom"/>
            <w:hideMark/>
          </w:tcPr>
          <w:p w14:paraId="6D0B2F6F"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9 </w:t>
            </w:r>
          </w:p>
        </w:tc>
        <w:tc>
          <w:tcPr>
            <w:tcW w:w="249" w:type="pct"/>
            <w:tcBorders>
              <w:top w:val="single" w:sz="4" w:space="0" w:color="auto"/>
              <w:left w:val="nil"/>
              <w:bottom w:val="single" w:sz="4" w:space="0" w:color="auto"/>
              <w:right w:val="single" w:sz="4" w:space="0" w:color="auto"/>
            </w:tcBorders>
            <w:shd w:val="clear" w:color="000000" w:fill="EAEAEA"/>
            <w:noWrap/>
            <w:vAlign w:val="bottom"/>
            <w:hideMark/>
          </w:tcPr>
          <w:p w14:paraId="6127972E"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10 </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6DFA23E"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11 </w:t>
            </w:r>
          </w:p>
        </w:tc>
        <w:tc>
          <w:tcPr>
            <w:tcW w:w="55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C5FF8E5"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12 </w:t>
            </w:r>
          </w:p>
        </w:tc>
        <w:tc>
          <w:tcPr>
            <w:tcW w:w="610" w:type="pct"/>
            <w:tcBorders>
              <w:top w:val="single" w:sz="4" w:space="0" w:color="auto"/>
              <w:left w:val="nil"/>
              <w:bottom w:val="single" w:sz="4" w:space="0" w:color="auto"/>
              <w:right w:val="single" w:sz="4" w:space="0" w:color="auto"/>
            </w:tcBorders>
            <w:shd w:val="clear" w:color="000000" w:fill="EAEAEA"/>
            <w:noWrap/>
            <w:vAlign w:val="bottom"/>
            <w:hideMark/>
          </w:tcPr>
          <w:p w14:paraId="58DC30E6" w14:textId="77777777" w:rsidR="00B54F10" w:rsidRPr="00B54F10" w:rsidRDefault="00B54F10" w:rsidP="00B54F10">
            <w:pPr>
              <w:spacing w:before="0"/>
              <w:jc w:val="right"/>
              <w:rPr>
                <w:rFonts w:ascii="Tahoma" w:hAnsi="Tahoma" w:cs="Tahoma"/>
                <w:b/>
                <w:bCs/>
                <w:color w:val="000000"/>
                <w:sz w:val="16"/>
                <w:szCs w:val="16"/>
              </w:rPr>
            </w:pPr>
            <w:r w:rsidRPr="00B54F10">
              <w:rPr>
                <w:rFonts w:ascii="Tahoma" w:hAnsi="Tahoma" w:cs="Tahoma"/>
                <w:b/>
                <w:bCs/>
                <w:color w:val="000000"/>
                <w:sz w:val="16"/>
                <w:szCs w:val="16"/>
              </w:rPr>
              <w:t xml:space="preserve">13 </w:t>
            </w:r>
          </w:p>
        </w:tc>
      </w:tr>
      <w:tr w:rsidR="00B54F10" w:rsidRPr="00B54F10" w14:paraId="194FE486" w14:textId="77777777" w:rsidTr="00B54F10">
        <w:trPr>
          <w:trHeight w:val="300"/>
        </w:trPr>
        <w:tc>
          <w:tcPr>
            <w:tcW w:w="221" w:type="pct"/>
            <w:tcBorders>
              <w:top w:val="nil"/>
              <w:left w:val="single" w:sz="4" w:space="0" w:color="auto"/>
              <w:bottom w:val="single" w:sz="4" w:space="0" w:color="auto"/>
              <w:right w:val="single" w:sz="4" w:space="0" w:color="auto"/>
            </w:tcBorders>
            <w:shd w:val="clear" w:color="000000" w:fill="EAEAEA"/>
            <w:noWrap/>
            <w:vAlign w:val="bottom"/>
            <w:hideMark/>
          </w:tcPr>
          <w:p w14:paraId="24A9FC9E"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Pozicija</w:t>
            </w:r>
          </w:p>
        </w:tc>
        <w:tc>
          <w:tcPr>
            <w:tcW w:w="186" w:type="pct"/>
            <w:tcBorders>
              <w:top w:val="nil"/>
              <w:left w:val="nil"/>
              <w:bottom w:val="single" w:sz="4" w:space="0" w:color="auto"/>
              <w:right w:val="single" w:sz="4" w:space="0" w:color="auto"/>
            </w:tcBorders>
            <w:shd w:val="clear" w:color="000000" w:fill="EAEAEA"/>
            <w:noWrap/>
            <w:vAlign w:val="bottom"/>
            <w:hideMark/>
          </w:tcPr>
          <w:p w14:paraId="284CF9B0"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Šifra</w:t>
            </w:r>
          </w:p>
        </w:tc>
        <w:tc>
          <w:tcPr>
            <w:tcW w:w="682" w:type="pct"/>
            <w:tcBorders>
              <w:top w:val="nil"/>
              <w:left w:val="nil"/>
              <w:bottom w:val="single" w:sz="4" w:space="0" w:color="auto"/>
              <w:right w:val="single" w:sz="4" w:space="0" w:color="auto"/>
            </w:tcBorders>
            <w:shd w:val="clear" w:color="000000" w:fill="EAEAEA"/>
            <w:noWrap/>
            <w:vAlign w:val="bottom"/>
            <w:hideMark/>
          </w:tcPr>
          <w:p w14:paraId="2C13A8EF"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Naziv proizvoda</w:t>
            </w:r>
          </w:p>
        </w:tc>
        <w:tc>
          <w:tcPr>
            <w:tcW w:w="150" w:type="pct"/>
            <w:tcBorders>
              <w:top w:val="nil"/>
              <w:left w:val="nil"/>
              <w:bottom w:val="single" w:sz="4" w:space="0" w:color="auto"/>
              <w:right w:val="single" w:sz="4" w:space="0" w:color="auto"/>
            </w:tcBorders>
            <w:shd w:val="clear" w:color="000000" w:fill="EAEAEA"/>
            <w:noWrap/>
            <w:vAlign w:val="bottom"/>
            <w:hideMark/>
          </w:tcPr>
          <w:p w14:paraId="0944A40E"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JM</w:t>
            </w:r>
          </w:p>
        </w:tc>
        <w:tc>
          <w:tcPr>
            <w:tcW w:w="250" w:type="pct"/>
            <w:tcBorders>
              <w:top w:val="nil"/>
              <w:left w:val="nil"/>
              <w:bottom w:val="single" w:sz="4" w:space="0" w:color="auto"/>
              <w:right w:val="single" w:sz="4" w:space="0" w:color="auto"/>
            </w:tcBorders>
            <w:shd w:val="clear" w:color="000000" w:fill="EAEAEA"/>
            <w:noWrap/>
            <w:vAlign w:val="bottom"/>
            <w:hideMark/>
          </w:tcPr>
          <w:p w14:paraId="29566EA6"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Količina</w:t>
            </w:r>
          </w:p>
        </w:tc>
        <w:tc>
          <w:tcPr>
            <w:tcW w:w="400" w:type="pct"/>
            <w:tcBorders>
              <w:top w:val="nil"/>
              <w:left w:val="nil"/>
              <w:bottom w:val="single" w:sz="4" w:space="0" w:color="auto"/>
              <w:right w:val="single" w:sz="4" w:space="0" w:color="auto"/>
            </w:tcBorders>
            <w:shd w:val="clear" w:color="000000" w:fill="EAEAEA"/>
            <w:noWrap/>
            <w:vAlign w:val="bottom"/>
            <w:hideMark/>
          </w:tcPr>
          <w:p w14:paraId="73DFADAB"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Jed.cena bezPDV</w:t>
            </w:r>
          </w:p>
        </w:tc>
        <w:tc>
          <w:tcPr>
            <w:tcW w:w="350" w:type="pct"/>
            <w:tcBorders>
              <w:top w:val="nil"/>
              <w:left w:val="nil"/>
              <w:bottom w:val="single" w:sz="4" w:space="0" w:color="auto"/>
              <w:right w:val="single" w:sz="4" w:space="0" w:color="auto"/>
            </w:tcBorders>
            <w:shd w:val="clear" w:color="000000" w:fill="EAEAEA"/>
            <w:noWrap/>
            <w:vAlign w:val="bottom"/>
            <w:hideMark/>
          </w:tcPr>
          <w:p w14:paraId="67167161"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Jed.cena sa PDV</w:t>
            </w:r>
          </w:p>
        </w:tc>
        <w:tc>
          <w:tcPr>
            <w:tcW w:w="400" w:type="pct"/>
            <w:tcBorders>
              <w:top w:val="nil"/>
              <w:left w:val="nil"/>
              <w:bottom w:val="single" w:sz="4" w:space="0" w:color="auto"/>
              <w:right w:val="single" w:sz="4" w:space="0" w:color="auto"/>
            </w:tcBorders>
            <w:shd w:val="clear" w:color="000000" w:fill="EAEAEA"/>
            <w:noWrap/>
            <w:vAlign w:val="bottom"/>
            <w:hideMark/>
          </w:tcPr>
          <w:p w14:paraId="6308849B"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Uku.cena bezPDV</w:t>
            </w:r>
          </w:p>
        </w:tc>
        <w:tc>
          <w:tcPr>
            <w:tcW w:w="351" w:type="pct"/>
            <w:tcBorders>
              <w:top w:val="nil"/>
              <w:left w:val="nil"/>
              <w:bottom w:val="single" w:sz="4" w:space="0" w:color="auto"/>
              <w:right w:val="single" w:sz="4" w:space="0" w:color="auto"/>
            </w:tcBorders>
            <w:shd w:val="clear" w:color="000000" w:fill="EAEAEA"/>
            <w:noWrap/>
            <w:vAlign w:val="bottom"/>
            <w:hideMark/>
          </w:tcPr>
          <w:p w14:paraId="58D41D80"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Uku.cena saPDV</w:t>
            </w:r>
          </w:p>
        </w:tc>
        <w:tc>
          <w:tcPr>
            <w:tcW w:w="249" w:type="pct"/>
            <w:tcBorders>
              <w:top w:val="nil"/>
              <w:left w:val="nil"/>
              <w:bottom w:val="single" w:sz="4" w:space="0" w:color="auto"/>
              <w:right w:val="single" w:sz="4" w:space="0" w:color="auto"/>
            </w:tcBorders>
            <w:shd w:val="clear" w:color="000000" w:fill="EAEAEA"/>
            <w:noWrap/>
            <w:vAlign w:val="bottom"/>
            <w:hideMark/>
          </w:tcPr>
          <w:p w14:paraId="5C7CA69E"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Kol.</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510E38D"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Namena</w:t>
            </w:r>
          </w:p>
        </w:tc>
        <w:tc>
          <w:tcPr>
            <w:tcW w:w="55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3F65E21"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Skladište</w:t>
            </w:r>
          </w:p>
        </w:tc>
        <w:tc>
          <w:tcPr>
            <w:tcW w:w="610" w:type="pct"/>
            <w:tcBorders>
              <w:top w:val="nil"/>
              <w:left w:val="nil"/>
              <w:bottom w:val="single" w:sz="4" w:space="0" w:color="auto"/>
              <w:right w:val="single" w:sz="4" w:space="0" w:color="auto"/>
            </w:tcBorders>
            <w:shd w:val="clear" w:color="000000" w:fill="EAEAEA"/>
            <w:noWrap/>
            <w:vAlign w:val="bottom"/>
            <w:hideMark/>
          </w:tcPr>
          <w:p w14:paraId="7D8603E2" w14:textId="77777777" w:rsidR="00B54F10" w:rsidRPr="00B54F10" w:rsidRDefault="00B54F10" w:rsidP="00B54F10">
            <w:pPr>
              <w:spacing w:before="0"/>
              <w:jc w:val="left"/>
              <w:rPr>
                <w:rFonts w:ascii="Tahoma" w:hAnsi="Tahoma" w:cs="Tahoma"/>
                <w:b/>
                <w:bCs/>
                <w:color w:val="000000"/>
                <w:sz w:val="16"/>
                <w:szCs w:val="16"/>
              </w:rPr>
            </w:pPr>
            <w:r w:rsidRPr="00B54F10">
              <w:rPr>
                <w:rFonts w:ascii="Tahoma" w:hAnsi="Tahoma" w:cs="Tahoma"/>
                <w:b/>
                <w:bCs/>
                <w:color w:val="000000"/>
                <w:sz w:val="16"/>
                <w:szCs w:val="16"/>
              </w:rPr>
              <w:t>naziv proizvođača dobara, model, oznaka dobra</w:t>
            </w:r>
          </w:p>
        </w:tc>
      </w:tr>
      <w:tr w:rsidR="00B54F10" w:rsidRPr="00B54F10" w14:paraId="56AF0A32" w14:textId="77777777" w:rsidTr="00B54F10">
        <w:trPr>
          <w:trHeight w:val="138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8FEA00E"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1 </w:t>
            </w:r>
          </w:p>
        </w:tc>
        <w:tc>
          <w:tcPr>
            <w:tcW w:w="186" w:type="pct"/>
            <w:tcBorders>
              <w:top w:val="nil"/>
              <w:left w:val="nil"/>
              <w:bottom w:val="single" w:sz="4" w:space="0" w:color="auto"/>
              <w:right w:val="single" w:sz="4" w:space="0" w:color="auto"/>
            </w:tcBorders>
            <w:shd w:val="clear" w:color="auto" w:fill="auto"/>
            <w:noWrap/>
            <w:vAlign w:val="bottom"/>
            <w:hideMark/>
          </w:tcPr>
          <w:p w14:paraId="4B4EF57A"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589470 </w:t>
            </w:r>
          </w:p>
        </w:tc>
        <w:tc>
          <w:tcPr>
            <w:tcW w:w="682" w:type="pct"/>
            <w:tcBorders>
              <w:top w:val="nil"/>
              <w:left w:val="nil"/>
              <w:bottom w:val="single" w:sz="4" w:space="0" w:color="auto"/>
              <w:right w:val="single" w:sz="4" w:space="0" w:color="auto"/>
            </w:tcBorders>
            <w:shd w:val="clear" w:color="auto" w:fill="auto"/>
            <w:vAlign w:val="bottom"/>
            <w:hideMark/>
          </w:tcPr>
          <w:p w14:paraId="2F2C3299"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ULJE TURBINSKO OIL LIGHT SRPS ISO 8068 DIN 51515-1;51517;51524;GE GEK 46506D;GEGEK 27070;GEGEK 28143A</w:t>
            </w:r>
          </w:p>
        </w:tc>
        <w:tc>
          <w:tcPr>
            <w:tcW w:w="150" w:type="pct"/>
            <w:tcBorders>
              <w:top w:val="nil"/>
              <w:left w:val="nil"/>
              <w:bottom w:val="single" w:sz="4" w:space="0" w:color="auto"/>
              <w:right w:val="single" w:sz="4" w:space="0" w:color="auto"/>
            </w:tcBorders>
            <w:shd w:val="clear" w:color="auto" w:fill="auto"/>
            <w:noWrap/>
            <w:vAlign w:val="bottom"/>
            <w:hideMark/>
          </w:tcPr>
          <w:p w14:paraId="4D9DD2ED"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Lit</w:t>
            </w:r>
          </w:p>
        </w:tc>
        <w:tc>
          <w:tcPr>
            <w:tcW w:w="250" w:type="pct"/>
            <w:tcBorders>
              <w:top w:val="nil"/>
              <w:left w:val="nil"/>
              <w:bottom w:val="single" w:sz="4" w:space="0" w:color="auto"/>
              <w:right w:val="single" w:sz="4" w:space="0" w:color="auto"/>
            </w:tcBorders>
            <w:shd w:val="clear" w:color="auto" w:fill="auto"/>
            <w:noWrap/>
            <w:vAlign w:val="bottom"/>
            <w:hideMark/>
          </w:tcPr>
          <w:p w14:paraId="3AB1A28B"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20000 </w:t>
            </w:r>
          </w:p>
        </w:tc>
        <w:tc>
          <w:tcPr>
            <w:tcW w:w="400" w:type="pct"/>
            <w:tcBorders>
              <w:top w:val="nil"/>
              <w:left w:val="nil"/>
              <w:bottom w:val="single" w:sz="4" w:space="0" w:color="auto"/>
              <w:right w:val="single" w:sz="4" w:space="0" w:color="auto"/>
            </w:tcBorders>
            <w:shd w:val="clear" w:color="auto" w:fill="auto"/>
            <w:noWrap/>
            <w:vAlign w:val="bottom"/>
            <w:hideMark/>
          </w:tcPr>
          <w:p w14:paraId="4BB57D2C"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bottom"/>
            <w:hideMark/>
          </w:tcPr>
          <w:p w14:paraId="0C8FD030"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bottom"/>
            <w:hideMark/>
          </w:tcPr>
          <w:p w14:paraId="043274B1"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351" w:type="pct"/>
            <w:tcBorders>
              <w:top w:val="nil"/>
              <w:left w:val="nil"/>
              <w:bottom w:val="single" w:sz="4" w:space="0" w:color="auto"/>
              <w:right w:val="single" w:sz="4" w:space="0" w:color="auto"/>
            </w:tcBorders>
            <w:shd w:val="clear" w:color="auto" w:fill="auto"/>
            <w:noWrap/>
            <w:vAlign w:val="bottom"/>
            <w:hideMark/>
          </w:tcPr>
          <w:p w14:paraId="1EB36712"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14:paraId="6385DCED"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20000 </w:t>
            </w:r>
          </w:p>
        </w:tc>
        <w:tc>
          <w:tcPr>
            <w:tcW w:w="151" w:type="pct"/>
            <w:tcBorders>
              <w:top w:val="nil"/>
              <w:left w:val="nil"/>
              <w:bottom w:val="single" w:sz="4" w:space="0" w:color="auto"/>
              <w:right w:val="single" w:sz="4" w:space="0" w:color="auto"/>
            </w:tcBorders>
            <w:shd w:val="clear" w:color="auto" w:fill="auto"/>
            <w:noWrap/>
            <w:vAlign w:val="bottom"/>
            <w:hideMark/>
          </w:tcPr>
          <w:p w14:paraId="21796390"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1 </w:t>
            </w:r>
          </w:p>
        </w:tc>
        <w:tc>
          <w:tcPr>
            <w:tcW w:w="450" w:type="pct"/>
            <w:tcBorders>
              <w:top w:val="nil"/>
              <w:left w:val="nil"/>
              <w:bottom w:val="single" w:sz="4" w:space="0" w:color="auto"/>
              <w:right w:val="single" w:sz="4" w:space="0" w:color="auto"/>
            </w:tcBorders>
            <w:shd w:val="clear" w:color="auto" w:fill="auto"/>
            <w:noWrap/>
            <w:vAlign w:val="bottom"/>
            <w:hideMark/>
          </w:tcPr>
          <w:p w14:paraId="48ED61A1"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REMONT A1</w:t>
            </w:r>
          </w:p>
        </w:tc>
        <w:tc>
          <w:tcPr>
            <w:tcW w:w="199" w:type="pct"/>
            <w:tcBorders>
              <w:top w:val="nil"/>
              <w:left w:val="nil"/>
              <w:bottom w:val="single" w:sz="4" w:space="0" w:color="auto"/>
              <w:right w:val="single" w:sz="4" w:space="0" w:color="auto"/>
            </w:tcBorders>
            <w:shd w:val="clear" w:color="auto" w:fill="auto"/>
            <w:noWrap/>
            <w:vAlign w:val="bottom"/>
            <w:hideMark/>
          </w:tcPr>
          <w:p w14:paraId="55C740EB"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101 </w:t>
            </w:r>
          </w:p>
        </w:tc>
        <w:tc>
          <w:tcPr>
            <w:tcW w:w="351" w:type="pct"/>
            <w:tcBorders>
              <w:top w:val="nil"/>
              <w:left w:val="nil"/>
              <w:bottom w:val="single" w:sz="4" w:space="0" w:color="auto"/>
              <w:right w:val="single" w:sz="4" w:space="0" w:color="auto"/>
            </w:tcBorders>
            <w:shd w:val="clear" w:color="auto" w:fill="auto"/>
            <w:noWrap/>
            <w:vAlign w:val="bottom"/>
            <w:hideMark/>
          </w:tcPr>
          <w:p w14:paraId="581252A2"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MAGACIN TEKO A</w:t>
            </w:r>
          </w:p>
        </w:tc>
        <w:tc>
          <w:tcPr>
            <w:tcW w:w="610" w:type="pct"/>
            <w:tcBorders>
              <w:top w:val="nil"/>
              <w:left w:val="nil"/>
              <w:bottom w:val="single" w:sz="4" w:space="0" w:color="auto"/>
              <w:right w:val="single" w:sz="4" w:space="0" w:color="auto"/>
            </w:tcBorders>
            <w:shd w:val="clear" w:color="auto" w:fill="auto"/>
            <w:noWrap/>
            <w:vAlign w:val="bottom"/>
            <w:hideMark/>
          </w:tcPr>
          <w:p w14:paraId="51F8F3D5"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r>
      <w:tr w:rsidR="00B54F10" w:rsidRPr="00B54F10" w14:paraId="67788D6C" w14:textId="77777777" w:rsidTr="00B54F10">
        <w:trPr>
          <w:trHeight w:val="99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426F583"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2 </w:t>
            </w:r>
          </w:p>
        </w:tc>
        <w:tc>
          <w:tcPr>
            <w:tcW w:w="186" w:type="pct"/>
            <w:tcBorders>
              <w:top w:val="nil"/>
              <w:left w:val="nil"/>
              <w:bottom w:val="single" w:sz="4" w:space="0" w:color="auto"/>
              <w:right w:val="single" w:sz="4" w:space="0" w:color="auto"/>
            </w:tcBorders>
            <w:shd w:val="clear" w:color="auto" w:fill="auto"/>
            <w:noWrap/>
            <w:vAlign w:val="bottom"/>
            <w:hideMark/>
          </w:tcPr>
          <w:p w14:paraId="35A551CC"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458406 </w:t>
            </w:r>
          </w:p>
        </w:tc>
        <w:tc>
          <w:tcPr>
            <w:tcW w:w="682" w:type="pct"/>
            <w:tcBorders>
              <w:top w:val="nil"/>
              <w:left w:val="nil"/>
              <w:bottom w:val="single" w:sz="4" w:space="0" w:color="auto"/>
              <w:right w:val="single" w:sz="4" w:space="0" w:color="auto"/>
            </w:tcBorders>
            <w:shd w:val="clear" w:color="auto" w:fill="auto"/>
            <w:vAlign w:val="bottom"/>
            <w:hideMark/>
          </w:tcPr>
          <w:p w14:paraId="223FC339"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ULJE TURBINSKO OIL MEDIUM DTE   SRPS ISO 8068 DIN 51515-1;51517;51524 GEGEK 28143A</w:t>
            </w:r>
          </w:p>
        </w:tc>
        <w:tc>
          <w:tcPr>
            <w:tcW w:w="150" w:type="pct"/>
            <w:tcBorders>
              <w:top w:val="nil"/>
              <w:left w:val="nil"/>
              <w:bottom w:val="single" w:sz="4" w:space="0" w:color="auto"/>
              <w:right w:val="single" w:sz="4" w:space="0" w:color="auto"/>
            </w:tcBorders>
            <w:shd w:val="clear" w:color="auto" w:fill="auto"/>
            <w:noWrap/>
            <w:vAlign w:val="bottom"/>
            <w:hideMark/>
          </w:tcPr>
          <w:p w14:paraId="03311975"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kg</w:t>
            </w:r>
          </w:p>
        </w:tc>
        <w:tc>
          <w:tcPr>
            <w:tcW w:w="250" w:type="pct"/>
            <w:tcBorders>
              <w:top w:val="nil"/>
              <w:left w:val="nil"/>
              <w:bottom w:val="single" w:sz="4" w:space="0" w:color="auto"/>
              <w:right w:val="single" w:sz="4" w:space="0" w:color="auto"/>
            </w:tcBorders>
            <w:shd w:val="clear" w:color="auto" w:fill="auto"/>
            <w:noWrap/>
            <w:vAlign w:val="bottom"/>
            <w:hideMark/>
          </w:tcPr>
          <w:p w14:paraId="0DAA5661"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15000 </w:t>
            </w:r>
          </w:p>
        </w:tc>
        <w:tc>
          <w:tcPr>
            <w:tcW w:w="400" w:type="pct"/>
            <w:tcBorders>
              <w:top w:val="nil"/>
              <w:left w:val="nil"/>
              <w:bottom w:val="single" w:sz="4" w:space="0" w:color="auto"/>
              <w:right w:val="single" w:sz="4" w:space="0" w:color="auto"/>
            </w:tcBorders>
            <w:shd w:val="clear" w:color="auto" w:fill="auto"/>
            <w:noWrap/>
            <w:vAlign w:val="bottom"/>
            <w:hideMark/>
          </w:tcPr>
          <w:p w14:paraId="5AC0758C"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bottom"/>
            <w:hideMark/>
          </w:tcPr>
          <w:p w14:paraId="246A5015"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bottom"/>
            <w:hideMark/>
          </w:tcPr>
          <w:p w14:paraId="1D8EEF67"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351" w:type="pct"/>
            <w:tcBorders>
              <w:top w:val="nil"/>
              <w:left w:val="nil"/>
              <w:bottom w:val="single" w:sz="4" w:space="0" w:color="auto"/>
              <w:right w:val="single" w:sz="4" w:space="0" w:color="auto"/>
            </w:tcBorders>
            <w:shd w:val="clear" w:color="auto" w:fill="auto"/>
            <w:noWrap/>
            <w:vAlign w:val="bottom"/>
            <w:hideMark/>
          </w:tcPr>
          <w:p w14:paraId="0F82F79F"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14:paraId="2E6240E4"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15000 </w:t>
            </w:r>
          </w:p>
        </w:tc>
        <w:tc>
          <w:tcPr>
            <w:tcW w:w="151" w:type="pct"/>
            <w:tcBorders>
              <w:top w:val="nil"/>
              <w:left w:val="nil"/>
              <w:bottom w:val="single" w:sz="4" w:space="0" w:color="auto"/>
              <w:right w:val="single" w:sz="4" w:space="0" w:color="auto"/>
            </w:tcBorders>
            <w:shd w:val="clear" w:color="auto" w:fill="auto"/>
            <w:noWrap/>
            <w:vAlign w:val="bottom"/>
            <w:hideMark/>
          </w:tcPr>
          <w:p w14:paraId="0A60322A"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33 </w:t>
            </w:r>
          </w:p>
        </w:tc>
        <w:tc>
          <w:tcPr>
            <w:tcW w:w="450" w:type="pct"/>
            <w:tcBorders>
              <w:top w:val="nil"/>
              <w:left w:val="nil"/>
              <w:bottom w:val="single" w:sz="4" w:space="0" w:color="auto"/>
              <w:right w:val="single" w:sz="4" w:space="0" w:color="auto"/>
            </w:tcBorders>
            <w:shd w:val="clear" w:color="auto" w:fill="auto"/>
            <w:noWrap/>
            <w:vAlign w:val="bottom"/>
            <w:hideMark/>
          </w:tcPr>
          <w:p w14:paraId="277125BD"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TEKUĆE ODRŽAVANJE TEKO B</w:t>
            </w:r>
          </w:p>
        </w:tc>
        <w:tc>
          <w:tcPr>
            <w:tcW w:w="199" w:type="pct"/>
            <w:tcBorders>
              <w:top w:val="nil"/>
              <w:left w:val="nil"/>
              <w:bottom w:val="single" w:sz="4" w:space="0" w:color="auto"/>
              <w:right w:val="single" w:sz="4" w:space="0" w:color="auto"/>
            </w:tcBorders>
            <w:shd w:val="clear" w:color="auto" w:fill="auto"/>
            <w:noWrap/>
            <w:vAlign w:val="bottom"/>
            <w:hideMark/>
          </w:tcPr>
          <w:p w14:paraId="3AC18B24" w14:textId="77777777" w:rsidR="00B54F10" w:rsidRPr="00B54F10" w:rsidRDefault="00B54F10" w:rsidP="00B54F10">
            <w:pPr>
              <w:spacing w:before="0"/>
              <w:jc w:val="right"/>
              <w:rPr>
                <w:rFonts w:cs="Arial"/>
                <w:color w:val="000000"/>
                <w:sz w:val="14"/>
                <w:szCs w:val="14"/>
              </w:rPr>
            </w:pPr>
            <w:r w:rsidRPr="00B54F10">
              <w:rPr>
                <w:rFonts w:cs="Arial"/>
                <w:color w:val="000000"/>
                <w:sz w:val="14"/>
                <w:szCs w:val="14"/>
              </w:rPr>
              <w:t xml:space="preserve">102 </w:t>
            </w:r>
          </w:p>
        </w:tc>
        <w:tc>
          <w:tcPr>
            <w:tcW w:w="351" w:type="pct"/>
            <w:tcBorders>
              <w:top w:val="nil"/>
              <w:left w:val="nil"/>
              <w:bottom w:val="single" w:sz="4" w:space="0" w:color="auto"/>
              <w:right w:val="single" w:sz="4" w:space="0" w:color="auto"/>
            </w:tcBorders>
            <w:shd w:val="clear" w:color="auto" w:fill="auto"/>
            <w:noWrap/>
            <w:vAlign w:val="bottom"/>
            <w:hideMark/>
          </w:tcPr>
          <w:p w14:paraId="2E03C8DC" w14:textId="77777777" w:rsidR="00B54F10" w:rsidRPr="00B54F10" w:rsidRDefault="00B54F10" w:rsidP="00B54F10">
            <w:pPr>
              <w:spacing w:before="0"/>
              <w:jc w:val="left"/>
              <w:rPr>
                <w:rFonts w:cs="Arial"/>
                <w:color w:val="000000"/>
                <w:sz w:val="14"/>
                <w:szCs w:val="14"/>
              </w:rPr>
            </w:pPr>
            <w:r w:rsidRPr="00B54F10">
              <w:rPr>
                <w:rFonts w:cs="Arial"/>
                <w:color w:val="000000"/>
                <w:sz w:val="14"/>
                <w:szCs w:val="14"/>
              </w:rPr>
              <w:t>MAGACIN TEKO B</w:t>
            </w:r>
          </w:p>
        </w:tc>
        <w:tc>
          <w:tcPr>
            <w:tcW w:w="610" w:type="pct"/>
            <w:tcBorders>
              <w:top w:val="nil"/>
              <w:left w:val="nil"/>
              <w:bottom w:val="single" w:sz="4" w:space="0" w:color="auto"/>
              <w:right w:val="single" w:sz="4" w:space="0" w:color="auto"/>
            </w:tcBorders>
            <w:shd w:val="clear" w:color="auto" w:fill="auto"/>
            <w:noWrap/>
            <w:vAlign w:val="bottom"/>
            <w:hideMark/>
          </w:tcPr>
          <w:p w14:paraId="623D5F29" w14:textId="77777777" w:rsidR="00B54F10" w:rsidRPr="00B54F10" w:rsidRDefault="00B54F10" w:rsidP="00B54F10">
            <w:pPr>
              <w:spacing w:before="0"/>
              <w:jc w:val="left"/>
              <w:rPr>
                <w:rFonts w:cs="Arial"/>
                <w:color w:val="000000"/>
                <w:sz w:val="16"/>
                <w:szCs w:val="16"/>
              </w:rPr>
            </w:pPr>
            <w:r w:rsidRPr="00B54F10">
              <w:rPr>
                <w:rFonts w:cs="Arial"/>
                <w:color w:val="000000"/>
                <w:sz w:val="16"/>
                <w:szCs w:val="16"/>
              </w:rPr>
              <w:t> </w:t>
            </w:r>
          </w:p>
        </w:tc>
      </w:tr>
    </w:tbl>
    <w:p w14:paraId="6DC48B23" w14:textId="77777777" w:rsidR="00B54F10" w:rsidRDefault="00B54F10" w:rsidP="00FB34E2">
      <w:pPr>
        <w:spacing w:before="0"/>
        <w:jc w:val="left"/>
        <w:rPr>
          <w:rFonts w:cs="Arial"/>
          <w:b/>
          <w:lang w:val="ru-RU"/>
        </w:rPr>
      </w:pPr>
    </w:p>
    <w:p w14:paraId="281AB839" w14:textId="77777777" w:rsidR="00B54F10" w:rsidRDefault="00B54F10" w:rsidP="00FB34E2">
      <w:pPr>
        <w:spacing w:before="0"/>
        <w:jc w:val="left"/>
        <w:rPr>
          <w:rFonts w:cs="Arial"/>
          <w:b/>
          <w:lang w:val="ru-RU"/>
        </w:rPr>
      </w:pPr>
    </w:p>
    <w:p w14:paraId="1D7A9991" w14:textId="77777777" w:rsidR="00B54F10" w:rsidRDefault="00B54F10" w:rsidP="00FB34E2">
      <w:pPr>
        <w:spacing w:before="0"/>
        <w:jc w:val="left"/>
        <w:rPr>
          <w:rFonts w:cs="Arial"/>
          <w:b/>
          <w:lang w:val="ru-RU"/>
        </w:rPr>
      </w:pPr>
    </w:p>
    <w:p w14:paraId="60A327B0" w14:textId="77777777" w:rsidR="00805435" w:rsidRDefault="00805435" w:rsidP="00FB34E2">
      <w:pPr>
        <w:spacing w:before="0"/>
        <w:jc w:val="left"/>
        <w:rPr>
          <w:rFonts w:cs="Arial"/>
          <w:b/>
          <w:lang w:val="ru-RU"/>
        </w:rPr>
      </w:pPr>
    </w:p>
    <w:p w14:paraId="6E366693" w14:textId="77777777" w:rsidR="00805435" w:rsidRDefault="00805435" w:rsidP="00FB34E2">
      <w:pPr>
        <w:spacing w:before="0"/>
        <w:jc w:val="left"/>
        <w:rPr>
          <w:rFonts w:cs="Arial"/>
          <w:b/>
          <w:lang w:val="ru-RU"/>
        </w:rPr>
      </w:pPr>
    </w:p>
    <w:p w14:paraId="3809F4DD" w14:textId="77777777" w:rsidR="00805435" w:rsidRDefault="00805435" w:rsidP="00FB34E2">
      <w:pPr>
        <w:spacing w:before="0"/>
        <w:jc w:val="left"/>
        <w:rPr>
          <w:rFonts w:cs="Arial"/>
          <w:b/>
          <w:lang w:val="ru-RU"/>
        </w:rPr>
      </w:pPr>
    </w:p>
    <w:p w14:paraId="08650A12" w14:textId="77777777" w:rsidR="002E4C28" w:rsidRPr="00380C95" w:rsidRDefault="002E4C28" w:rsidP="002E4C28">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9C0A45"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Pr="00C06496" w:rsidRDefault="00987B05"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lastRenderedPageBreak/>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59E9416D"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9613FD">
        <w:rPr>
          <w:rFonts w:eastAsia="TimesNewRomanPS-BoldMT" w:cs="Arial"/>
          <w:b/>
          <w:bCs/>
          <w:lang w:val="sr-Cyrl-CS"/>
        </w:rPr>
        <w:t>ТУРБИНСКА УЉА</w:t>
      </w:r>
      <w:r w:rsidR="00E56ED8">
        <w:rPr>
          <w:rFonts w:eastAsia="TimesNewRomanPS-BoldMT" w:cs="Arial"/>
          <w:b/>
          <w:bCs/>
          <w:lang w:val="sr-Cyrl-CS"/>
        </w:rPr>
        <w:t xml:space="preserve"> </w:t>
      </w:r>
      <w:r w:rsidRPr="00C06496">
        <w:rPr>
          <w:rFonts w:cs="Arial"/>
          <w:lang w:val="ru-RU"/>
        </w:rPr>
        <w:t>ЈН бр.</w:t>
      </w:r>
      <w:r w:rsidR="009613FD">
        <w:rPr>
          <w:rFonts w:cs="Arial"/>
          <w:b/>
          <w:lang w:val="ru-RU"/>
        </w:rPr>
        <w:t>3100/0537/2020</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19286FF4"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9613FD">
        <w:rPr>
          <w:rFonts w:eastAsia="TimesNewRomanPS-BoldMT" w:cs="Arial"/>
          <w:b/>
          <w:bCs/>
          <w:lang w:val="sr-Cyrl-CS"/>
        </w:rPr>
        <w:t>ТУРБИНСКА УЉА</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9613FD">
        <w:rPr>
          <w:rFonts w:cs="Arial"/>
          <w:b/>
          <w:lang w:val="ru-RU"/>
        </w:rPr>
        <w:t>3100/0537/2020</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Pr="00C06496" w:rsidRDefault="00B568F5" w:rsidP="00874F5B">
      <w:pPr>
        <w:rPr>
          <w:rFonts w:cs="Arial"/>
          <w:lang w:val="ru-RU"/>
        </w:rPr>
      </w:pPr>
    </w:p>
    <w:p w14:paraId="7332BB3A" w14:textId="77777777" w:rsidR="00B568F5" w:rsidRDefault="00B568F5" w:rsidP="00874F5B">
      <w:pPr>
        <w:rPr>
          <w:rFonts w:cs="Arial"/>
          <w:lang w:val="ru-RU"/>
        </w:rPr>
      </w:pPr>
    </w:p>
    <w:p w14:paraId="2564E0F8" w14:textId="77777777" w:rsidR="00E555B4" w:rsidRDefault="00E555B4" w:rsidP="00874F5B">
      <w:pPr>
        <w:rPr>
          <w:rFonts w:cs="Arial"/>
          <w:lang w:val="ru-RU"/>
        </w:rPr>
      </w:pPr>
    </w:p>
    <w:p w14:paraId="14900149" w14:textId="5DEE9EAB" w:rsidR="007E7BB8" w:rsidRPr="00625431" w:rsidRDefault="007E7BB8" w:rsidP="007E7BB8">
      <w:pPr>
        <w:pStyle w:val="KDObrazac"/>
        <w:spacing w:before="0"/>
        <w:rPr>
          <w:lang w:val="sr-Cyrl-CS"/>
        </w:rPr>
      </w:pPr>
      <w:r w:rsidRPr="00C06496">
        <w:rPr>
          <w:lang w:val="ru-RU"/>
        </w:rPr>
        <w:t xml:space="preserve">ОБРАЗАЦ </w:t>
      </w:r>
      <w:r w:rsidR="00E555B4">
        <w:rPr>
          <w:lang w:val="ru-RU"/>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383CC603"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9613FD">
        <w:rPr>
          <w:rFonts w:eastAsia="TimesNewRomanPS-BoldMT" w:cs="Arial"/>
          <w:b/>
          <w:bCs/>
          <w:lang w:val="sr-Cyrl-CS"/>
        </w:rPr>
        <w:t>ТУРБИНСКА УЉА</w:t>
      </w:r>
    </w:p>
    <w:p w14:paraId="331F0E39" w14:textId="046BE1F0"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9613FD">
        <w:rPr>
          <w:rFonts w:cs="Arial"/>
          <w:b/>
          <w:lang w:val="ru-RU"/>
        </w:rPr>
        <w:t>3100/0537/2020</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7CC55F27"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00E555B4">
        <w:rPr>
          <w:lang w:val="ru-RU"/>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9C0A45"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9C0A45"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9C0A45"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4DDE8915" w:rsidR="00B964F3" w:rsidRPr="00625431" w:rsidRDefault="00B964F3" w:rsidP="00B964F3">
      <w:pPr>
        <w:pStyle w:val="KDObrazac"/>
        <w:spacing w:before="0"/>
        <w:rPr>
          <w:lang w:val="sr-Cyrl-CS"/>
        </w:rPr>
      </w:pPr>
      <w:r w:rsidRPr="00E462B7">
        <w:rPr>
          <w:lang w:val="sr-Cyrl-CS"/>
        </w:rPr>
        <w:lastRenderedPageBreak/>
        <w:t>ОБРАЗА</w:t>
      </w:r>
      <w:r w:rsidR="00E555B4">
        <w:rPr>
          <w:lang w:val="sr-Cyrl-CS"/>
        </w:rPr>
        <w:t>Ц  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9C0A45" w:rsidRDefault="00625B29" w:rsidP="00625B29">
      <w:pPr>
        <w:spacing w:before="0"/>
        <w:rPr>
          <w:rFonts w:cs="Arial"/>
          <w:lang w:val="ru-RU"/>
        </w:rPr>
      </w:pPr>
      <w:r w:rsidRPr="009C0A45">
        <w:rPr>
          <w:rFonts w:cs="Arial"/>
          <w:lang w:val="ru-RU"/>
        </w:rPr>
        <w:t>Овл</w:t>
      </w:r>
      <w:r w:rsidRPr="000E455D">
        <w:rPr>
          <w:rFonts w:cs="Arial"/>
        </w:rPr>
        <w:t>a</w:t>
      </w:r>
      <w:r w:rsidRPr="009C0A45">
        <w:rPr>
          <w:rFonts w:cs="Arial"/>
          <w:lang w:val="ru-RU"/>
        </w:rPr>
        <w:t>шћу</w:t>
      </w:r>
      <w:r w:rsidRPr="000E455D">
        <w:rPr>
          <w:rFonts w:cs="Arial"/>
        </w:rPr>
        <w:t>je</w:t>
      </w:r>
      <w:r w:rsidRPr="009C0A45">
        <w:rPr>
          <w:rFonts w:cs="Arial"/>
          <w:lang w:val="ru-RU"/>
        </w:rPr>
        <w:t>м</w:t>
      </w:r>
      <w:r w:rsidRPr="000E455D">
        <w:rPr>
          <w:rFonts w:cs="Arial"/>
        </w:rPr>
        <w:t>o</w:t>
      </w:r>
      <w:r w:rsidRPr="009C0A45">
        <w:rPr>
          <w:rFonts w:cs="Arial"/>
          <w:lang w:val="ru-RU"/>
        </w:rPr>
        <w:t xml:space="preserve"> П</w:t>
      </w:r>
      <w:r w:rsidRPr="000E455D">
        <w:rPr>
          <w:rFonts w:cs="Arial"/>
        </w:rPr>
        <w:t>o</w:t>
      </w:r>
      <w:r w:rsidRPr="009C0A45">
        <w:rPr>
          <w:rFonts w:cs="Arial"/>
          <w:lang w:val="ru-RU"/>
        </w:rPr>
        <w:t>в</w:t>
      </w:r>
      <w:r w:rsidRPr="000E455D">
        <w:rPr>
          <w:rFonts w:cs="Arial"/>
        </w:rPr>
        <w:t>e</w:t>
      </w:r>
      <w:r w:rsidRPr="009C0A45">
        <w:rPr>
          <w:rFonts w:cs="Arial"/>
          <w:lang w:val="ru-RU"/>
        </w:rPr>
        <w:t>ри</w:t>
      </w:r>
      <w:r w:rsidRPr="000E455D">
        <w:rPr>
          <w:rFonts w:cs="Arial"/>
        </w:rPr>
        <w:t>o</w:t>
      </w:r>
      <w:r w:rsidRPr="009C0A45">
        <w:rPr>
          <w:rFonts w:cs="Arial"/>
          <w:lang w:val="ru-RU"/>
        </w:rPr>
        <w:t>ц</w:t>
      </w:r>
      <w:r w:rsidRPr="000E455D">
        <w:rPr>
          <w:rFonts w:cs="Arial"/>
        </w:rPr>
        <w:t>a</w:t>
      </w:r>
      <w:r w:rsidRPr="009C0A45">
        <w:rPr>
          <w:rFonts w:cs="Arial"/>
          <w:lang w:val="ru-RU"/>
        </w:rPr>
        <w:t>, д</w:t>
      </w:r>
      <w:r w:rsidRPr="000E455D">
        <w:rPr>
          <w:rFonts w:cs="Arial"/>
        </w:rPr>
        <w:t>a</w:t>
      </w:r>
      <w:r w:rsidRPr="009C0A45">
        <w:rPr>
          <w:rFonts w:cs="Arial"/>
          <w:lang w:val="ru-RU"/>
        </w:rPr>
        <w:t xml:space="preserve"> пр</w:t>
      </w:r>
      <w:r w:rsidRPr="000E455D">
        <w:rPr>
          <w:rFonts w:cs="Arial"/>
        </w:rPr>
        <w:t>e</w:t>
      </w:r>
      <w:r w:rsidRPr="009C0A45">
        <w:rPr>
          <w:rFonts w:cs="Arial"/>
          <w:lang w:val="ru-RU"/>
        </w:rPr>
        <w:t>д</w:t>
      </w:r>
      <w:r w:rsidRPr="000E455D">
        <w:rPr>
          <w:rFonts w:cs="Arial"/>
        </w:rPr>
        <w:t>a</w:t>
      </w:r>
      <w:r w:rsidRPr="009C0A45">
        <w:rPr>
          <w:rFonts w:cs="Arial"/>
          <w:lang w:val="ru-RU"/>
        </w:rPr>
        <w:t>ту м</w:t>
      </w:r>
      <w:r w:rsidRPr="000E455D">
        <w:rPr>
          <w:rFonts w:cs="Arial"/>
        </w:rPr>
        <w:t>e</w:t>
      </w:r>
      <w:r w:rsidRPr="009C0A45">
        <w:rPr>
          <w:rFonts w:cs="Arial"/>
          <w:lang w:val="ru-RU"/>
        </w:rPr>
        <w:t>ницу бр</w:t>
      </w:r>
      <w:r w:rsidRPr="000E455D">
        <w:rPr>
          <w:rFonts w:cs="Arial"/>
        </w:rPr>
        <w:t>oj</w:t>
      </w:r>
      <w:r w:rsidRPr="009C0A45">
        <w:rPr>
          <w:rFonts w:cs="Arial"/>
          <w:lang w:val="ru-RU"/>
        </w:rPr>
        <w:t xml:space="preserve"> _________________________(</w:t>
      </w:r>
      <w:r w:rsidRPr="009C0A45">
        <w:rPr>
          <w:rFonts w:cs="Arial"/>
          <w:i/>
          <w:iCs/>
          <w:lang w:val="ru-RU"/>
        </w:rPr>
        <w:t>уписати с</w:t>
      </w:r>
      <w:r w:rsidRPr="000E455D">
        <w:rPr>
          <w:rFonts w:cs="Arial"/>
          <w:i/>
          <w:iCs/>
        </w:rPr>
        <w:t>e</w:t>
      </w:r>
      <w:r w:rsidRPr="009C0A45">
        <w:rPr>
          <w:rFonts w:cs="Arial"/>
          <w:i/>
          <w:iCs/>
          <w:lang w:val="ru-RU"/>
        </w:rPr>
        <w:t>ри</w:t>
      </w:r>
      <w:r w:rsidRPr="000E455D">
        <w:rPr>
          <w:rFonts w:cs="Arial"/>
          <w:i/>
          <w:iCs/>
        </w:rPr>
        <w:t>j</w:t>
      </w:r>
      <w:r w:rsidRPr="009C0A45">
        <w:rPr>
          <w:rFonts w:cs="Arial"/>
          <w:i/>
          <w:iCs/>
          <w:lang w:val="ru-RU"/>
        </w:rPr>
        <w:t>ски бр</w:t>
      </w:r>
      <w:r w:rsidRPr="000E455D">
        <w:rPr>
          <w:rFonts w:cs="Arial"/>
          <w:i/>
          <w:iCs/>
        </w:rPr>
        <w:t>oj</w:t>
      </w:r>
      <w:r w:rsidRPr="009C0A45">
        <w:rPr>
          <w:rFonts w:cs="Arial"/>
          <w:i/>
          <w:iCs/>
          <w:lang w:val="ru-RU"/>
        </w:rPr>
        <w:t xml:space="preserve"> м</w:t>
      </w:r>
      <w:r w:rsidRPr="000E455D">
        <w:rPr>
          <w:rFonts w:cs="Arial"/>
          <w:i/>
          <w:iCs/>
        </w:rPr>
        <w:t>e</w:t>
      </w:r>
      <w:r w:rsidRPr="009C0A45">
        <w:rPr>
          <w:rFonts w:cs="Arial"/>
          <w:i/>
          <w:iCs/>
          <w:lang w:val="ru-RU"/>
        </w:rPr>
        <w:t>ниц</w:t>
      </w:r>
      <w:r w:rsidRPr="000E455D">
        <w:rPr>
          <w:rFonts w:cs="Arial"/>
          <w:i/>
          <w:iCs/>
        </w:rPr>
        <w:t>e</w:t>
      </w:r>
      <w:r w:rsidRPr="009C0A45">
        <w:rPr>
          <w:rFonts w:cs="Arial"/>
          <w:i/>
          <w:iCs/>
          <w:lang w:val="ru-RU"/>
        </w:rPr>
        <w:t xml:space="preserve">) </w:t>
      </w:r>
      <w:r w:rsidRPr="009C0A45">
        <w:rPr>
          <w:rFonts w:cs="Arial"/>
          <w:lang w:val="ru-RU"/>
        </w:rPr>
        <w:t>м</w:t>
      </w:r>
      <w:r w:rsidRPr="000E455D">
        <w:rPr>
          <w:rFonts w:cs="Arial"/>
        </w:rPr>
        <w:t>o</w:t>
      </w:r>
      <w:r w:rsidRPr="009C0A45">
        <w:rPr>
          <w:rFonts w:cs="Arial"/>
          <w:lang w:val="ru-RU"/>
        </w:rPr>
        <w:t>ж</w:t>
      </w:r>
      <w:r w:rsidRPr="000E455D">
        <w:rPr>
          <w:rFonts w:cs="Arial"/>
        </w:rPr>
        <w:t>e</w:t>
      </w:r>
      <w:r w:rsidRPr="009C0A45">
        <w:rPr>
          <w:rFonts w:cs="Arial"/>
          <w:lang w:val="ru-RU"/>
        </w:rPr>
        <w:t xml:space="preserve"> п</w:t>
      </w:r>
      <w:r w:rsidRPr="000E455D">
        <w:rPr>
          <w:rFonts w:cs="Arial"/>
        </w:rPr>
        <w:t>o</w:t>
      </w:r>
      <w:r w:rsidRPr="009C0A45">
        <w:rPr>
          <w:rFonts w:cs="Arial"/>
          <w:lang w:val="ru-RU"/>
        </w:rPr>
        <w:t>пунити у изн</w:t>
      </w:r>
      <w:r w:rsidRPr="000E455D">
        <w:rPr>
          <w:rFonts w:cs="Arial"/>
        </w:rPr>
        <w:t>o</w:t>
      </w:r>
      <w:r w:rsidRPr="009C0A45">
        <w:rPr>
          <w:rFonts w:cs="Arial"/>
          <w:lang w:val="ru-RU"/>
        </w:rPr>
        <w:t xml:space="preserve">су </w:t>
      </w:r>
      <w:r w:rsidR="001E2F61" w:rsidRPr="009C0A45">
        <w:rPr>
          <w:rFonts w:cs="Arial"/>
          <w:i/>
          <w:iCs/>
          <w:lang w:val="ru-RU"/>
        </w:rPr>
        <w:t>5</w:t>
      </w:r>
      <w:r w:rsidRPr="009C0A45">
        <w:rPr>
          <w:rFonts w:cs="Arial"/>
          <w:lang w:val="ru-RU"/>
        </w:rPr>
        <w:t xml:space="preserve">% </w:t>
      </w:r>
      <w:r w:rsidRPr="000E455D">
        <w:rPr>
          <w:rFonts w:cs="Arial"/>
        </w:rPr>
        <w:t>o</w:t>
      </w:r>
      <w:r w:rsidRPr="009C0A45">
        <w:rPr>
          <w:rFonts w:cs="Arial"/>
          <w:lang w:val="ru-RU"/>
        </w:rPr>
        <w:t>д вр</w:t>
      </w:r>
      <w:r w:rsidRPr="000E455D">
        <w:rPr>
          <w:rFonts w:cs="Arial"/>
        </w:rPr>
        <w:t>e</w:t>
      </w:r>
      <w:r w:rsidRPr="009C0A45">
        <w:rPr>
          <w:rFonts w:cs="Arial"/>
          <w:lang w:val="ru-RU"/>
        </w:rPr>
        <w:t>дн</w:t>
      </w:r>
      <w:r w:rsidRPr="000E455D">
        <w:rPr>
          <w:rFonts w:cs="Arial"/>
        </w:rPr>
        <w:t>o</w:t>
      </w:r>
      <w:r w:rsidRPr="009C0A45">
        <w:rPr>
          <w:rFonts w:cs="Arial"/>
          <w:lang w:val="ru-RU"/>
        </w:rPr>
        <w:t>сти п</w:t>
      </w:r>
      <w:r w:rsidRPr="000E455D">
        <w:rPr>
          <w:rFonts w:cs="Arial"/>
        </w:rPr>
        <w:t>o</w:t>
      </w:r>
      <w:r w:rsidRPr="009C0A45">
        <w:rPr>
          <w:rFonts w:cs="Arial"/>
          <w:lang w:val="ru-RU"/>
        </w:rPr>
        <w:t>нуд</w:t>
      </w:r>
      <w:r w:rsidRPr="000E455D">
        <w:rPr>
          <w:rFonts w:cs="Arial"/>
        </w:rPr>
        <w:t>e</w:t>
      </w:r>
      <w:r w:rsidRPr="009C0A45">
        <w:rPr>
          <w:rFonts w:cs="Arial"/>
          <w:lang w:val="ru-RU"/>
        </w:rPr>
        <w:t xml:space="preserve"> б</w:t>
      </w:r>
      <w:r w:rsidRPr="000E455D">
        <w:rPr>
          <w:rFonts w:cs="Arial"/>
        </w:rPr>
        <w:t>e</w:t>
      </w:r>
      <w:r w:rsidRPr="009C0A45">
        <w:rPr>
          <w:rFonts w:cs="Arial"/>
          <w:lang w:val="ru-RU"/>
        </w:rPr>
        <w:t>з ПДВ, з</w:t>
      </w:r>
      <w:r w:rsidRPr="000E455D">
        <w:rPr>
          <w:rFonts w:cs="Arial"/>
        </w:rPr>
        <w:t>a</w:t>
      </w:r>
      <w:r w:rsidRPr="009C0A45">
        <w:rPr>
          <w:rFonts w:cs="Arial"/>
          <w:lang w:val="ru-RU"/>
        </w:rPr>
        <w:t xml:space="preserve"> </w:t>
      </w:r>
      <w:r w:rsidRPr="000E455D">
        <w:rPr>
          <w:rFonts w:cs="Arial"/>
        </w:rPr>
        <w:t>o</w:t>
      </w:r>
      <w:r w:rsidRPr="009C0A45">
        <w:rPr>
          <w:rFonts w:cs="Arial"/>
          <w:lang w:val="ru-RU"/>
        </w:rPr>
        <w:t>збиљн</w:t>
      </w:r>
      <w:r w:rsidRPr="000E455D">
        <w:rPr>
          <w:rFonts w:cs="Arial"/>
        </w:rPr>
        <w:t>o</w:t>
      </w:r>
      <w:r w:rsidRPr="009C0A45">
        <w:rPr>
          <w:rFonts w:cs="Arial"/>
          <w:lang w:val="ru-RU"/>
        </w:rPr>
        <w:t>ст п</w:t>
      </w:r>
      <w:r w:rsidRPr="000E455D">
        <w:rPr>
          <w:rFonts w:cs="Arial"/>
        </w:rPr>
        <w:t>o</w:t>
      </w:r>
      <w:r w:rsidRPr="009C0A45">
        <w:rPr>
          <w:rFonts w:cs="Arial"/>
          <w:lang w:val="ru-RU"/>
        </w:rPr>
        <w:t>нуд</w:t>
      </w:r>
      <w:r w:rsidRPr="000E455D">
        <w:rPr>
          <w:rFonts w:cs="Arial"/>
        </w:rPr>
        <w:t>e</w:t>
      </w:r>
      <w:r w:rsidRPr="009C0A45">
        <w:rPr>
          <w:rFonts w:cs="Arial"/>
          <w:lang w:val="ru-RU"/>
        </w:rPr>
        <w:t xml:space="preserve"> с</w:t>
      </w:r>
      <w:r w:rsidRPr="000E455D">
        <w:rPr>
          <w:rFonts w:cs="Arial"/>
        </w:rPr>
        <w:t>a</w:t>
      </w:r>
      <w:r w:rsidRPr="009C0A45">
        <w:rPr>
          <w:rFonts w:cs="Arial"/>
          <w:lang w:val="ru-RU"/>
        </w:rPr>
        <w:t xml:space="preserve"> р</w:t>
      </w:r>
      <w:r w:rsidRPr="000E455D">
        <w:rPr>
          <w:rFonts w:cs="Arial"/>
        </w:rPr>
        <w:t>o</w:t>
      </w:r>
      <w:r w:rsidRPr="009C0A45">
        <w:rPr>
          <w:rFonts w:cs="Arial"/>
          <w:lang w:val="ru-RU"/>
        </w:rPr>
        <w:t>к</w:t>
      </w:r>
      <w:r w:rsidRPr="000E455D">
        <w:rPr>
          <w:rFonts w:cs="Arial"/>
        </w:rPr>
        <w:t>o</w:t>
      </w:r>
      <w:r w:rsidRPr="009C0A45">
        <w:rPr>
          <w:rFonts w:cs="Arial"/>
          <w:lang w:val="ru-RU"/>
        </w:rPr>
        <w:t>м в</w:t>
      </w:r>
      <w:r w:rsidRPr="000E455D">
        <w:rPr>
          <w:rFonts w:cs="Arial"/>
        </w:rPr>
        <w:t>a</w:t>
      </w:r>
      <w:r w:rsidRPr="009C0A45">
        <w:rPr>
          <w:rFonts w:cs="Arial"/>
          <w:lang w:val="ru-RU"/>
        </w:rPr>
        <w:t xml:space="preserve">жења минимално </w:t>
      </w:r>
      <w:r w:rsidRPr="009C0A45">
        <w:rPr>
          <w:rFonts w:cs="Arial"/>
          <w:i/>
          <w:lang w:val="ru-RU"/>
        </w:rPr>
        <w:t>_____(уписати број дана,мин.30 дана)</w:t>
      </w:r>
      <w:r w:rsidRPr="009C0A45">
        <w:rPr>
          <w:rFonts w:cs="Arial"/>
          <w:lang w:val="ru-RU"/>
        </w:rPr>
        <w:t xml:space="preserve"> дужим од рока важења понуде,</w:t>
      </w:r>
      <w:r w:rsidRPr="009C0A45">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9C0A45">
        <w:rPr>
          <w:rFonts w:eastAsia="Calibri" w:cs="Arial"/>
          <w:lang w:val="ru-RU"/>
        </w:rPr>
        <w:t xml:space="preserve"> </w:t>
      </w:r>
      <w:r w:rsidRPr="009C0A45">
        <w:rPr>
          <w:rFonts w:eastAsia="Calibri" w:cs="Arial"/>
          <w:lang w:val="ru-RU"/>
        </w:rPr>
        <w:t>рока важења понуде има за последицу и продужење рока важења менице и меничног овлашћења за исти број дана</w:t>
      </w:r>
      <w:r w:rsidRPr="009C0A45">
        <w:rPr>
          <w:rFonts w:cs="Arial"/>
          <w:lang w:val="ru-RU"/>
        </w:rPr>
        <w:t>.</w:t>
      </w:r>
    </w:p>
    <w:p w14:paraId="3842ADEA" w14:textId="77777777" w:rsidR="00625B29" w:rsidRPr="009C0A45"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9C0A45">
        <w:rPr>
          <w:rFonts w:ascii="Arial" w:hAnsi="Arial" w:cs="Arial"/>
          <w:i/>
          <w:iCs/>
          <w:color w:val="auto"/>
          <w:sz w:val="22"/>
          <w:szCs w:val="22"/>
          <w:lang w:val="ru-RU"/>
        </w:rPr>
        <w:t>__</w:t>
      </w:r>
      <w:r w:rsidRPr="009C0A45">
        <w:rPr>
          <w:rFonts w:ascii="Arial" w:hAnsi="Arial" w:cs="Arial"/>
          <w:color w:val="auto"/>
          <w:sz w:val="22"/>
          <w:szCs w:val="22"/>
          <w:lang w:val="ru-RU"/>
        </w:rPr>
        <w:t xml:space="preserve">% </w:t>
      </w:r>
      <w:r w:rsidRPr="009C0A45">
        <w:rPr>
          <w:rFonts w:ascii="Arial" w:hAnsi="Arial" w:cs="Arial"/>
          <w:i/>
          <w:color w:val="auto"/>
          <w:sz w:val="22"/>
          <w:szCs w:val="22"/>
          <w:lang w:val="ru-RU"/>
        </w:rPr>
        <w:t>(уписати проценат</w:t>
      </w:r>
      <w:r w:rsidRPr="009C0A45">
        <w:rPr>
          <w:rFonts w:ascii="Arial" w:hAnsi="Arial" w:cs="Arial"/>
          <w:color w:val="auto"/>
          <w:sz w:val="22"/>
          <w:szCs w:val="22"/>
          <w:lang w:val="ru-RU"/>
        </w:rPr>
        <w:t xml:space="preserve">) </w:t>
      </w:r>
      <w:r w:rsidRPr="000E455D">
        <w:rPr>
          <w:rFonts w:ascii="Arial" w:hAnsi="Arial" w:cs="Arial"/>
          <w:color w:val="auto"/>
          <w:sz w:val="22"/>
          <w:szCs w:val="22"/>
        </w:rPr>
        <w:t>o</w:t>
      </w:r>
      <w:r w:rsidRPr="009C0A45">
        <w:rPr>
          <w:rFonts w:ascii="Arial" w:hAnsi="Arial" w:cs="Arial"/>
          <w:color w:val="auto"/>
          <w:sz w:val="22"/>
          <w:szCs w:val="22"/>
          <w:lang w:val="ru-RU"/>
        </w:rPr>
        <w:t>д вр</w:t>
      </w:r>
      <w:r w:rsidRPr="000E455D">
        <w:rPr>
          <w:rFonts w:ascii="Arial" w:hAnsi="Arial" w:cs="Arial"/>
          <w:color w:val="auto"/>
          <w:sz w:val="22"/>
          <w:szCs w:val="22"/>
        </w:rPr>
        <w:t>e</w:t>
      </w:r>
      <w:r w:rsidRPr="009C0A45">
        <w:rPr>
          <w:rFonts w:ascii="Arial" w:hAnsi="Arial" w:cs="Arial"/>
          <w:color w:val="auto"/>
          <w:sz w:val="22"/>
          <w:szCs w:val="22"/>
          <w:lang w:val="ru-RU"/>
        </w:rPr>
        <w:t>дн</w:t>
      </w:r>
      <w:r w:rsidRPr="000E455D">
        <w:rPr>
          <w:rFonts w:ascii="Arial" w:hAnsi="Arial" w:cs="Arial"/>
          <w:color w:val="auto"/>
          <w:sz w:val="22"/>
          <w:szCs w:val="22"/>
        </w:rPr>
        <w:t>o</w:t>
      </w:r>
      <w:r w:rsidRPr="009C0A45">
        <w:rPr>
          <w:rFonts w:ascii="Arial" w:hAnsi="Arial" w:cs="Arial"/>
          <w:color w:val="auto"/>
          <w:sz w:val="22"/>
          <w:szCs w:val="22"/>
          <w:lang w:val="ru-RU"/>
        </w:rPr>
        <w:t>сти п</w:t>
      </w:r>
      <w:r w:rsidRPr="000E455D">
        <w:rPr>
          <w:rFonts w:ascii="Arial" w:hAnsi="Arial" w:cs="Arial"/>
          <w:color w:val="auto"/>
          <w:sz w:val="22"/>
          <w:szCs w:val="22"/>
        </w:rPr>
        <w:t>o</w:t>
      </w:r>
      <w:r w:rsidRPr="009C0A45">
        <w:rPr>
          <w:rFonts w:ascii="Arial" w:hAnsi="Arial" w:cs="Arial"/>
          <w:color w:val="auto"/>
          <w:sz w:val="22"/>
          <w:szCs w:val="22"/>
          <w:lang w:val="ru-RU"/>
        </w:rPr>
        <w:t>нуд</w:t>
      </w:r>
      <w:r w:rsidRPr="000E455D">
        <w:rPr>
          <w:rFonts w:ascii="Arial" w:hAnsi="Arial" w:cs="Arial"/>
          <w:color w:val="auto"/>
          <w:sz w:val="22"/>
          <w:szCs w:val="22"/>
        </w:rPr>
        <w:t>e</w:t>
      </w:r>
      <w:r w:rsidRPr="009C0A45">
        <w:rPr>
          <w:rFonts w:ascii="Arial" w:hAnsi="Arial" w:cs="Arial"/>
          <w:color w:val="auto"/>
          <w:sz w:val="22"/>
          <w:szCs w:val="22"/>
          <w:lang w:val="ru-RU"/>
        </w:rPr>
        <w:t xml:space="preserve"> б</w:t>
      </w:r>
      <w:r w:rsidRPr="000E455D">
        <w:rPr>
          <w:rFonts w:ascii="Arial" w:hAnsi="Arial" w:cs="Arial"/>
          <w:color w:val="auto"/>
          <w:sz w:val="22"/>
          <w:szCs w:val="22"/>
        </w:rPr>
        <w:t>e</w:t>
      </w:r>
      <w:r w:rsidRPr="009C0A45">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9C0A45">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8" w:name="_Toc442559948"/>
      <w:r w:rsidRPr="00C06496">
        <w:rPr>
          <w:rFonts w:cs="Arial"/>
        </w:rPr>
        <w:lastRenderedPageBreak/>
        <w:t>МОДЕЛ УГОВОРА</w:t>
      </w:r>
      <w:bookmarkEnd w:id="258"/>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D7D702"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7C6A40" w:rsidRDefault="000C67B2" w:rsidP="00B02E86">
      <w:pPr>
        <w:jc w:val="center"/>
        <w:rPr>
          <w:rFonts w:cs="Arial"/>
          <w:b/>
          <w:szCs w:val="20"/>
          <w:lang w:val="ru-RU"/>
        </w:rPr>
      </w:pPr>
      <w:bookmarkStart w:id="259" w:name="_Toc442559949"/>
      <w:r w:rsidRPr="007C6A40">
        <w:rPr>
          <w:rFonts w:cs="Arial"/>
          <w:b/>
          <w:szCs w:val="20"/>
          <w:lang w:val="ru-RU"/>
        </w:rPr>
        <w:t xml:space="preserve">МОДЕЛ </w:t>
      </w:r>
      <w:r w:rsidR="00343A18" w:rsidRPr="007C6A40">
        <w:rPr>
          <w:rFonts w:cs="Arial"/>
          <w:b/>
          <w:szCs w:val="20"/>
          <w:lang w:val="ru-RU"/>
        </w:rPr>
        <w:t>УГОВОР</w:t>
      </w:r>
      <w:r w:rsidRPr="007C6A40">
        <w:rPr>
          <w:rFonts w:cs="Arial"/>
          <w:b/>
          <w:szCs w:val="20"/>
          <w:lang w:val="ru-RU"/>
        </w:rPr>
        <w:t>А</w:t>
      </w:r>
      <w:r w:rsidR="00343A18" w:rsidRPr="007C6A40">
        <w:rPr>
          <w:rFonts w:cs="Arial"/>
          <w:b/>
          <w:szCs w:val="20"/>
          <w:lang w:val="ru-RU"/>
        </w:rPr>
        <w:t xml:space="preserve"> О КУПОПРОДАЈИ</w:t>
      </w:r>
      <w:bookmarkEnd w:id="259"/>
    </w:p>
    <w:p w14:paraId="59F415E3" w14:textId="77777777" w:rsidR="00343A18" w:rsidRPr="007C6A40" w:rsidRDefault="00343A18" w:rsidP="00343A18">
      <w:pPr>
        <w:pStyle w:val="KDParagraf"/>
        <w:spacing w:before="0"/>
        <w:jc w:val="center"/>
        <w:rPr>
          <w:rFonts w:cs="Arial"/>
          <w:b/>
          <w:szCs w:val="20"/>
          <w:lang w:val="sr-Latn-RS"/>
        </w:rPr>
      </w:pPr>
      <w:r w:rsidRPr="007C6A40">
        <w:rPr>
          <w:rFonts w:cs="Arial"/>
          <w:b/>
          <w:szCs w:val="20"/>
          <w:lang w:val="ru-RU"/>
        </w:rPr>
        <w:t xml:space="preserve">ДОБАРА </w:t>
      </w:r>
    </w:p>
    <w:p w14:paraId="3C7AD5C4" w14:textId="347B986D" w:rsidR="00A5386B" w:rsidRPr="007C6A40" w:rsidRDefault="00A5386B" w:rsidP="00343A18">
      <w:pPr>
        <w:pStyle w:val="KDParagraf"/>
        <w:spacing w:before="0"/>
        <w:jc w:val="center"/>
        <w:rPr>
          <w:rFonts w:cs="Arial"/>
          <w:b/>
          <w:szCs w:val="20"/>
          <w:lang w:val="sr-Cyrl-CS"/>
        </w:rPr>
      </w:pPr>
      <w:r w:rsidRPr="007C6A40">
        <w:rPr>
          <w:rFonts w:cs="Arial"/>
          <w:b/>
          <w:szCs w:val="20"/>
          <w:lang w:val="sr-Cyrl-CS"/>
        </w:rPr>
        <w:t xml:space="preserve">ЈН </w:t>
      </w:r>
      <w:r w:rsidR="009613FD">
        <w:rPr>
          <w:rFonts w:cs="Arial"/>
          <w:b/>
          <w:szCs w:val="20"/>
          <w:lang w:val="sr-Cyrl-CS"/>
        </w:rPr>
        <w:t>3100/0537/2020</w:t>
      </w:r>
    </w:p>
    <w:p w14:paraId="260282DB" w14:textId="26F9B4AB" w:rsidR="00A5386B" w:rsidRPr="007C6A40" w:rsidRDefault="009A1787" w:rsidP="00343A18">
      <w:pPr>
        <w:pStyle w:val="KDParagraf"/>
        <w:spacing w:before="0"/>
        <w:jc w:val="center"/>
        <w:rPr>
          <w:rFonts w:cs="Arial"/>
          <w:b/>
          <w:szCs w:val="20"/>
          <w:lang w:val="sr-Cyrl-CS"/>
        </w:rPr>
      </w:pPr>
      <w:r>
        <w:rPr>
          <w:rFonts w:cs="Arial"/>
          <w:b/>
          <w:szCs w:val="20"/>
        </w:rPr>
        <w:t>545</w:t>
      </w:r>
      <w:r w:rsidR="00E555B4">
        <w:rPr>
          <w:rFonts w:cs="Arial"/>
          <w:b/>
          <w:szCs w:val="20"/>
          <w:lang w:val="sr-Cyrl-CS"/>
        </w:rPr>
        <w:t>/2020</w:t>
      </w:r>
    </w:p>
    <w:p w14:paraId="4F6785F6" w14:textId="6C78EA88" w:rsidR="00A5386B" w:rsidRPr="007C6A40" w:rsidRDefault="00A5386B" w:rsidP="00343A18">
      <w:pPr>
        <w:pStyle w:val="KDParagraf"/>
        <w:spacing w:before="0"/>
        <w:jc w:val="center"/>
        <w:rPr>
          <w:rFonts w:cs="Arial"/>
          <w:b/>
          <w:i/>
          <w:szCs w:val="20"/>
          <w:lang w:val="sr-Cyrl-CS"/>
        </w:rPr>
      </w:pPr>
      <w:r w:rsidRPr="007C6A40">
        <w:rPr>
          <w:rFonts w:cs="Arial"/>
          <w:b/>
          <w:i/>
          <w:szCs w:val="20"/>
          <w:lang w:val="sr-Latn-RS"/>
        </w:rPr>
        <w:t>JA</w:t>
      </w:r>
      <w:r w:rsidR="00046AA5">
        <w:rPr>
          <w:rFonts w:cs="Arial"/>
          <w:b/>
          <w:i/>
          <w:szCs w:val="20"/>
          <w:lang w:val="sr-Cyrl-CS"/>
        </w:rPr>
        <w:t>НА (</w:t>
      </w:r>
      <w:r w:rsidR="009A1787">
        <w:rPr>
          <w:rFonts w:cs="Arial"/>
          <w:b/>
          <w:i/>
          <w:szCs w:val="20"/>
          <w:lang w:val="sr-Cyrl-CS"/>
        </w:rPr>
        <w:t>707</w:t>
      </w:r>
      <w:r w:rsidR="00E555B4">
        <w:rPr>
          <w:rFonts w:cs="Arial"/>
          <w:b/>
          <w:i/>
          <w:szCs w:val="20"/>
          <w:lang w:val="sr-Cyrl-CS"/>
        </w:rPr>
        <w:t>/2020</w:t>
      </w:r>
      <w:r w:rsidRPr="007C6A40">
        <w:rPr>
          <w:rFonts w:cs="Arial"/>
          <w:b/>
          <w:i/>
          <w:szCs w:val="20"/>
          <w:lang w:val="sr-Cyrl-CS"/>
        </w:rPr>
        <w:t>)</w:t>
      </w:r>
    </w:p>
    <w:p w14:paraId="03F89855" w14:textId="77777777" w:rsidR="00343A18" w:rsidRPr="007C6A40" w:rsidRDefault="00343A18" w:rsidP="00343A18">
      <w:pPr>
        <w:pStyle w:val="BodyText"/>
        <w:spacing w:before="0"/>
        <w:jc w:val="center"/>
        <w:rPr>
          <w:rFonts w:cs="Arial"/>
          <w:b/>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2655C0F7"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Pr="003F5C04">
        <w:rPr>
          <w:rFonts w:cs="Arial"/>
          <w:b/>
        </w:rPr>
        <w:t>ЈН</w:t>
      </w:r>
      <w:r w:rsidR="00281B2C" w:rsidRPr="003F5C04">
        <w:rPr>
          <w:rFonts w:cs="Arial"/>
          <w:b/>
        </w:rPr>
        <w:t xml:space="preserve"> </w:t>
      </w:r>
      <w:r w:rsidR="009613FD">
        <w:rPr>
          <w:rFonts w:cs="Arial"/>
          <w:b/>
        </w:rPr>
        <w:t>3100/0537/2020</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075067AF"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w:t>
      </w:r>
      <w:r w:rsidR="001B58B9">
        <w:rPr>
          <w:rFonts w:eastAsia="Calibri" w:cs="Arial"/>
          <w:lang w:val="ru-RU"/>
        </w:rPr>
        <w:t xml:space="preserve"> цене,  Техничкој спецификацији конкурсне документације за јавну набавку бр ЈН </w:t>
      </w:r>
      <w:r w:rsidR="009613FD">
        <w:rPr>
          <w:rFonts w:eastAsia="Calibri" w:cs="Arial"/>
          <w:b/>
          <w:lang w:val="ru-RU"/>
        </w:rPr>
        <w:t>3100/0537/2020</w:t>
      </w:r>
      <w:r w:rsidRPr="00C06496">
        <w:rPr>
          <w:rFonts w:eastAsia="Calibri" w:cs="Arial"/>
          <w:lang w:val="ru-RU"/>
        </w:rPr>
        <w:t xml:space="preserve">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20F80EDE"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253FAAE5" w:rsidR="009F443C" w:rsidRPr="00DE512E" w:rsidRDefault="009F443C" w:rsidP="009F443C">
      <w:pPr>
        <w:pStyle w:val="KDParagraf"/>
        <w:spacing w:before="0"/>
        <w:rPr>
          <w:rFonts w:cs="Arial"/>
          <w:noProof/>
          <w:lang w:val="ru-RU"/>
        </w:rPr>
      </w:pPr>
      <w:r w:rsidRPr="00E462B7">
        <w:rPr>
          <w:rFonts w:cs="Arial"/>
          <w:noProof/>
          <w:lang w:val="ru-RU"/>
        </w:rPr>
        <w:t>Продавац се обавезује да испоруку предмета Уговора изврши до _____</w:t>
      </w:r>
      <w:r w:rsidR="000636ED">
        <w:rPr>
          <w:rFonts w:cs="Arial"/>
          <w:noProof/>
          <w:lang w:val="sr-Latn-RS"/>
        </w:rPr>
        <w:t xml:space="preserve"> календарских</w:t>
      </w:r>
      <w:r w:rsidRPr="00E462B7">
        <w:rPr>
          <w:rFonts w:cs="Arial"/>
          <w:noProof/>
          <w:lang w:val="ru-RU"/>
        </w:rPr>
        <w:t xml:space="preserve"> </w:t>
      </w:r>
      <w:r w:rsidR="001A4C6C" w:rsidRPr="00E462B7">
        <w:rPr>
          <w:rFonts w:cs="Arial"/>
          <w:noProof/>
          <w:lang w:val="ru-RU"/>
        </w:rPr>
        <w:t xml:space="preserve"> </w:t>
      </w:r>
      <w:r w:rsidR="00E56ED8">
        <w:rPr>
          <w:rFonts w:cs="Arial"/>
          <w:noProof/>
          <w:lang w:val="sr-Cyrl-CS"/>
        </w:rPr>
        <w:t>дана</w:t>
      </w:r>
      <w:r w:rsidRPr="00E462B7">
        <w:rPr>
          <w:rFonts w:cs="Arial"/>
          <w:noProof/>
          <w:lang w:val="ru-RU"/>
        </w:rPr>
        <w:t xml:space="preserve"> од дана ступања уговора на снагу</w:t>
      </w:r>
    </w:p>
    <w:p w14:paraId="003A3C6A" w14:textId="40A97A65"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9613FD">
        <w:rPr>
          <w:rFonts w:cs="Arial"/>
          <w:b/>
          <w:noProof/>
          <w:lang w:val="sr-Latn-RS" w:bidi="en-US"/>
        </w:rPr>
        <w:t>slavoljub.stokic</w:t>
      </w:r>
      <w:r w:rsidR="00E228EA">
        <w:rPr>
          <w:rFonts w:cs="Arial"/>
          <w:b/>
          <w:noProof/>
          <w:lang w:val="sr-Latn-RS" w:bidi="en-US"/>
        </w:rPr>
        <w:t>@te-ko.rs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ru-RU"/>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7E3A25CF" w14:textId="6C9EF48F" w:rsidR="00046AA5" w:rsidRPr="00415B9D" w:rsidRDefault="00046AA5" w:rsidP="00046AA5">
      <w:pPr>
        <w:rPr>
          <w:rFonts w:cs="Arial"/>
          <w:lang w:val="sr-Cyrl-RS" w:eastAsia="zh-CN"/>
        </w:rPr>
      </w:pPr>
      <w:r w:rsidRPr="00415B9D">
        <w:rPr>
          <w:rFonts w:cs="Arial"/>
          <w:lang w:val="ru-RU" w:eastAsia="zh-CN"/>
        </w:rPr>
        <w:t xml:space="preserve">Гарантни рок за предмет набавке је </w:t>
      </w:r>
      <w:r>
        <w:rPr>
          <w:rFonts w:cs="Arial"/>
          <w:lang w:val="sr-Cyrl-RS" w:eastAsia="zh-CN"/>
        </w:rPr>
        <w:t>______</w:t>
      </w:r>
      <w:r w:rsidRPr="00415B9D">
        <w:rPr>
          <w:rFonts w:cs="Arial"/>
          <w:lang w:val="sr-Cyrl-RS" w:eastAsia="zh-CN"/>
        </w:rPr>
        <w:t xml:space="preserve"> </w:t>
      </w:r>
      <w:r w:rsidR="009A1787">
        <w:rPr>
          <w:rFonts w:cs="Arial"/>
          <w:lang w:val="sr-Cyrl-CS" w:eastAsia="zh-CN"/>
        </w:rPr>
        <w:t>месеца</w:t>
      </w:r>
      <w:r w:rsidRPr="00415B9D">
        <w:rPr>
          <w:rFonts w:cs="Arial"/>
          <w:lang w:val="ru-RU" w:eastAsia="zh-CN"/>
        </w:rPr>
        <w:t xml:space="preserve"> од</w:t>
      </w:r>
      <w:r w:rsidRPr="00415B9D">
        <w:rPr>
          <w:rFonts w:cs="Arial"/>
          <w:lang w:val="sr-Cyrl-RS" w:eastAsia="zh-CN"/>
        </w:rPr>
        <w:t xml:space="preserve"> дана квалитативног и квантитативног пријема </w:t>
      </w:r>
      <w:r w:rsidR="00E555B4">
        <w:rPr>
          <w:rFonts w:cs="Arial"/>
          <w:lang w:val="sr-Cyrl-RS" w:eastAsia="zh-CN"/>
        </w:rPr>
        <w:t>добара.</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16189DD3"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046AA5">
        <w:rPr>
          <w:rFonts w:eastAsia="TimesNewRomanPSMT" w:cs="Arial"/>
          <w:lang w:val="ru-RU"/>
        </w:rPr>
        <w:t>-а</w:t>
      </w:r>
      <w:r w:rsidR="00AE59D5" w:rsidRPr="00C06496">
        <w:rPr>
          <w:rFonts w:eastAsia="TimesNewRomanPSMT" w:cs="Arial"/>
          <w:lang w:val="ru-RU"/>
        </w:rPr>
        <w:t xml:space="preserve">.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3354A8D5"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E555B4">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4E967CAD"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7C549D4C"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2D62A2">
        <w:rPr>
          <w:rFonts w:cs="Arial"/>
          <w:noProof/>
          <w:lang w:val="sr-Latn-RS"/>
        </w:rPr>
        <w:t>8</w:t>
      </w:r>
      <w:r w:rsidRPr="00E462B7">
        <w:rPr>
          <w:rFonts w:cs="Arial"/>
          <w:noProof/>
          <w:lang w:val="ru-RU"/>
        </w:rPr>
        <w:t xml:space="preserve"> (</w:t>
      </w:r>
      <w:r w:rsidR="002D62A2">
        <w:rPr>
          <w:rFonts w:cs="Arial"/>
          <w:noProof/>
          <w:lang w:val="sr-Cyrl-RS"/>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w:t>
      </w:r>
      <w:r w:rsidRPr="00E462B7">
        <w:rPr>
          <w:rFonts w:cs="Arial"/>
          <w:noProof/>
          <w:lang w:val="ru-RU"/>
        </w:rPr>
        <w:lastRenderedPageBreak/>
        <w:t xml:space="preserve">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B63346B" w14:textId="77777777" w:rsidR="00625B29" w:rsidRDefault="009F443C" w:rsidP="009F443C">
      <w:pPr>
        <w:rPr>
          <w:rFonts w:cs="Arial"/>
          <w:noProof/>
          <w:lang w:val="ru-RU"/>
        </w:rPr>
      </w:pPr>
      <w:r w:rsidRPr="00E462B7">
        <w:rPr>
          <w:rFonts w:cs="Arial"/>
          <w:noProof/>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8410ABA" w14:textId="77777777" w:rsidR="00DA318C" w:rsidRDefault="00DA318C" w:rsidP="009F443C">
      <w:pPr>
        <w:rPr>
          <w:rFonts w:cs="Arial"/>
          <w:noProof/>
          <w:lang w:val="ru-RU"/>
        </w:rPr>
      </w:pPr>
    </w:p>
    <w:p w14:paraId="55235B5A" w14:textId="77777777" w:rsidR="002D62A2" w:rsidRDefault="002D62A2" w:rsidP="009F443C">
      <w:pPr>
        <w:rPr>
          <w:rFonts w:cs="Arial"/>
          <w:noProof/>
          <w:lang w:val="ru-RU"/>
        </w:rPr>
      </w:pPr>
    </w:p>
    <w:p w14:paraId="624539D7" w14:textId="77777777" w:rsidR="00DA318C" w:rsidRDefault="00DA318C" w:rsidP="009F443C">
      <w:pPr>
        <w:rPr>
          <w:rFonts w:cs="Arial"/>
          <w:noProof/>
          <w:lang w:val="sr-Latn-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C38655" w14:textId="77777777" w:rsidR="00E0526E" w:rsidRDefault="00E0526E" w:rsidP="009F443C">
      <w:pPr>
        <w:spacing w:before="0"/>
        <w:rPr>
          <w:rFonts w:cs="Arial"/>
          <w:b/>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48747784" w14:textId="77777777" w:rsidR="002D62A2" w:rsidRPr="00E462B7" w:rsidRDefault="002D62A2" w:rsidP="009F443C">
      <w:pPr>
        <w:tabs>
          <w:tab w:val="left" w:pos="9090"/>
        </w:tabs>
        <w:rPr>
          <w:rFonts w:cs="Arial"/>
          <w:noProof/>
          <w:lang w:val="ru-RU"/>
        </w:rPr>
      </w:pP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00208FA5"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w:t>
      </w:r>
      <w:r w:rsidR="00E10720">
        <w:rPr>
          <w:rFonts w:cs="Arial"/>
          <w:noProof/>
          <w:spacing w:val="2"/>
          <w:lang w:val="ru-RU"/>
        </w:rPr>
        <w:t>/овлашћених лица</w:t>
      </w:r>
      <w:r w:rsidRPr="00E462B7">
        <w:rPr>
          <w:rFonts w:cs="Arial"/>
          <w:noProof/>
          <w:spacing w:val="2"/>
          <w:lang w:val="ru-RU"/>
        </w:rPr>
        <w:t xml:space="preserve">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7C335014"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Уговор потпишу</w:t>
      </w:r>
      <w:r w:rsidR="00E10720">
        <w:rPr>
          <w:rFonts w:cs="Arial"/>
          <w:noProof/>
          <w:spacing w:val="2"/>
          <w:lang w:val="ru-RU"/>
        </w:rPr>
        <w:t xml:space="preserve"> законски азступници/</w:t>
      </w:r>
      <w:r w:rsidRPr="00E462B7">
        <w:rPr>
          <w:rFonts w:cs="Arial"/>
          <w:noProof/>
          <w:spacing w:val="2"/>
          <w:lang w:val="ru-RU"/>
        </w:rPr>
        <w:t xml:space="preserve"> овлашћена лица Уговорних страна</w:t>
      </w:r>
    </w:p>
    <w:p w14:paraId="4B8A62C2" w14:textId="0FBB47E0"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w:t>
      </w:r>
      <w:r w:rsidR="00DE0CC8">
        <w:rPr>
          <w:rFonts w:cs="Arial"/>
          <w:noProof/>
          <w:spacing w:val="2"/>
          <w:lang w:val="ru-RU"/>
        </w:rPr>
        <w:t>да Продавац достави средство</w:t>
      </w:r>
      <w:r w:rsidRPr="00E462B7">
        <w:rPr>
          <w:rFonts w:cs="Arial"/>
          <w:noProof/>
          <w:spacing w:val="2"/>
          <w:lang w:val="ru-RU"/>
        </w:rPr>
        <w:t xml:space="preserve">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5FE9842D"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EB1337" w:rsidRDefault="009F443C" w:rsidP="00E50451">
            <w:pPr>
              <w:autoSpaceDE w:val="0"/>
              <w:autoSpaceDN w:val="0"/>
              <w:adjustRightInd w:val="0"/>
              <w:jc w:val="center"/>
              <w:rPr>
                <w:rFonts w:cs="Arial"/>
                <w:sz w:val="20"/>
                <w:szCs w:val="20"/>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B7386" w14:textId="77777777" w:rsidR="00A46B0A" w:rsidRDefault="00A46B0A">
      <w:r>
        <w:separator/>
      </w:r>
    </w:p>
    <w:p w14:paraId="734BA8EE" w14:textId="77777777" w:rsidR="00A46B0A" w:rsidRDefault="00A46B0A"/>
  </w:endnote>
  <w:endnote w:type="continuationSeparator" w:id="0">
    <w:p w14:paraId="6A4EC5D1" w14:textId="77777777" w:rsidR="00A46B0A" w:rsidRDefault="00A46B0A">
      <w:r>
        <w:continuationSeparator/>
      </w:r>
    </w:p>
    <w:p w14:paraId="6B07CCDF" w14:textId="77777777" w:rsidR="00A46B0A" w:rsidRDefault="00A46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9613FD" w:rsidRDefault="009613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9613FD" w:rsidRDefault="009613FD" w:rsidP="00841BE7">
    <w:pPr>
      <w:pStyle w:val="Footer"/>
      <w:ind w:right="360"/>
    </w:pPr>
  </w:p>
  <w:p w14:paraId="0DC00C31" w14:textId="77777777" w:rsidR="009613FD" w:rsidRDefault="009613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9613FD" w:rsidRPr="00EC5BB4" w:rsidRDefault="009613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28AE">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28AE">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9613FD" w:rsidRPr="00EC5BB4" w:rsidRDefault="009613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28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28AE">
      <w:rPr>
        <w:rStyle w:val="PageNumber"/>
        <w:rFonts w:cs="Arial"/>
        <w:b/>
        <w:noProof/>
        <w:szCs w:val="24"/>
      </w:rPr>
      <w:t>52</w:t>
    </w:r>
    <w:r w:rsidRPr="00EC5BB4">
      <w:rPr>
        <w:rStyle w:val="PageNumber"/>
        <w:rFonts w:cs="Arial"/>
        <w:b/>
        <w:szCs w:val="24"/>
      </w:rPr>
      <w:fldChar w:fldCharType="end"/>
    </w:r>
  </w:p>
  <w:p w14:paraId="2191FB74" w14:textId="77777777" w:rsidR="009613FD" w:rsidRDefault="00961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75D2" w14:textId="77777777" w:rsidR="00A46B0A" w:rsidRDefault="00A46B0A">
      <w:r>
        <w:separator/>
      </w:r>
    </w:p>
    <w:p w14:paraId="562DAD83" w14:textId="77777777" w:rsidR="00A46B0A" w:rsidRDefault="00A46B0A"/>
  </w:footnote>
  <w:footnote w:type="continuationSeparator" w:id="0">
    <w:p w14:paraId="413A09AC" w14:textId="77777777" w:rsidR="00A46B0A" w:rsidRDefault="00A46B0A">
      <w:r>
        <w:continuationSeparator/>
      </w:r>
    </w:p>
    <w:p w14:paraId="6A91DD74" w14:textId="77777777" w:rsidR="00A46B0A" w:rsidRDefault="00A46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9613FD" w:rsidRDefault="009613FD" w:rsidP="004276AD">
    <w:pPr>
      <w:pStyle w:val="Header"/>
      <w:rPr>
        <w:sz w:val="20"/>
      </w:rPr>
    </w:pPr>
  </w:p>
  <w:p w14:paraId="4A147BC8" w14:textId="357DDA83" w:rsidR="009613FD" w:rsidRPr="00B439B2" w:rsidRDefault="009613FD"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3100/0537/2020</w:t>
    </w:r>
  </w:p>
  <w:p w14:paraId="0EDD83E5" w14:textId="77777777" w:rsidR="009613FD" w:rsidRPr="002F05C4" w:rsidRDefault="009613FD"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9613FD" w:rsidRDefault="009613FD" w:rsidP="004276AD">
    <w:pPr>
      <w:pStyle w:val="Header"/>
    </w:pPr>
  </w:p>
  <w:p w14:paraId="675886E6" w14:textId="570830FA" w:rsidR="009613FD" w:rsidRPr="000118E7" w:rsidRDefault="009613FD" w:rsidP="00B439B2">
    <w:pPr>
      <w:pStyle w:val="Header"/>
      <w:ind w:left="-567"/>
      <w:rPr>
        <w:b/>
        <w:sz w:val="20"/>
        <w:lang w:val="sr-Latn-C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3100/0537/2020</w:t>
    </w:r>
  </w:p>
  <w:p w14:paraId="4A3C151F" w14:textId="77777777" w:rsidR="009613FD" w:rsidRPr="00B439B2" w:rsidRDefault="009613FD"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5C1A81"/>
    <w:multiLevelType w:val="multilevel"/>
    <w:tmpl w:val="FEE88D78"/>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0C4B09"/>
    <w:multiLevelType w:val="hybridMultilevel"/>
    <w:tmpl w:val="C534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C795BF9"/>
    <w:multiLevelType w:val="hybridMultilevel"/>
    <w:tmpl w:val="422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62834"/>
    <w:multiLevelType w:val="hybridMultilevel"/>
    <w:tmpl w:val="01B6E550"/>
    <w:lvl w:ilvl="0" w:tplc="E96A409C">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4736BA"/>
    <w:multiLevelType w:val="hybridMultilevel"/>
    <w:tmpl w:val="658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9A4EB6"/>
    <w:multiLevelType w:val="hybridMultilevel"/>
    <w:tmpl w:val="825A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AB0C45"/>
    <w:multiLevelType w:val="multilevel"/>
    <w:tmpl w:val="360AAF9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353556"/>
    <w:multiLevelType w:val="hybridMultilevel"/>
    <w:tmpl w:val="ADF2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51F9A"/>
    <w:multiLevelType w:val="hybridMultilevel"/>
    <w:tmpl w:val="4BC2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5"/>
  </w:num>
  <w:num w:numId="3">
    <w:abstractNumId w:val="87"/>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8"/>
  </w:num>
  <w:num w:numId="13">
    <w:abstractNumId w:val="60"/>
  </w:num>
  <w:num w:numId="14">
    <w:abstractNumId w:val="57"/>
  </w:num>
  <w:num w:numId="15">
    <w:abstractNumId w:val="80"/>
  </w:num>
  <w:num w:numId="16">
    <w:abstractNumId w:val="64"/>
  </w:num>
  <w:num w:numId="17">
    <w:abstractNumId w:val="89"/>
  </w:num>
  <w:num w:numId="18">
    <w:abstractNumId w:val="92"/>
  </w:num>
  <w:num w:numId="19">
    <w:abstractNumId w:val="89"/>
  </w:num>
  <w:num w:numId="20">
    <w:abstractNumId w:val="49"/>
  </w:num>
  <w:num w:numId="21">
    <w:abstractNumId w:val="79"/>
  </w:num>
  <w:num w:numId="22">
    <w:abstractNumId w:val="58"/>
  </w:num>
  <w:num w:numId="23">
    <w:abstractNumId w:val="82"/>
  </w:num>
  <w:num w:numId="24">
    <w:abstractNumId w:val="67"/>
  </w:num>
  <w:num w:numId="25">
    <w:abstractNumId w:val="51"/>
  </w:num>
  <w:num w:numId="26">
    <w:abstractNumId w:val="72"/>
  </w:num>
  <w:num w:numId="27">
    <w:abstractNumId w:val="71"/>
  </w:num>
  <w:num w:numId="28">
    <w:abstractNumId w:val="78"/>
  </w:num>
  <w:num w:numId="29">
    <w:abstractNumId w:val="91"/>
  </w:num>
  <w:num w:numId="30">
    <w:abstractNumId w:val="73"/>
  </w:num>
  <w:num w:numId="31">
    <w:abstractNumId w:val="50"/>
  </w:num>
  <w:num w:numId="32">
    <w:abstractNumId w:val="77"/>
  </w:num>
  <w:num w:numId="33">
    <w:abstractNumId w:val="98"/>
  </w:num>
  <w:num w:numId="34">
    <w:abstractNumId w:val="100"/>
  </w:num>
  <w:num w:numId="35">
    <w:abstractNumId w:val="63"/>
  </w:num>
  <w:num w:numId="36">
    <w:abstractNumId w:val="86"/>
  </w:num>
  <w:num w:numId="37">
    <w:abstractNumId w:val="88"/>
  </w:num>
  <w:num w:numId="38">
    <w:abstractNumId w:val="69"/>
  </w:num>
  <w:num w:numId="39">
    <w:abstractNumId w:val="75"/>
  </w:num>
  <w:num w:numId="40">
    <w:abstractNumId w:val="6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A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E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26E3"/>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CBF"/>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58B9"/>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1E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A2"/>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0C83"/>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0FB"/>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D5"/>
    <w:rsid w:val="0032163C"/>
    <w:rsid w:val="0032186E"/>
    <w:rsid w:val="003218F2"/>
    <w:rsid w:val="00321C7B"/>
    <w:rsid w:val="00321F8D"/>
    <w:rsid w:val="00322313"/>
    <w:rsid w:val="0032274A"/>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0E4"/>
    <w:rsid w:val="00367475"/>
    <w:rsid w:val="00367850"/>
    <w:rsid w:val="003679DF"/>
    <w:rsid w:val="00367BFF"/>
    <w:rsid w:val="003709D3"/>
    <w:rsid w:val="00370AA9"/>
    <w:rsid w:val="00370BD0"/>
    <w:rsid w:val="00370E97"/>
    <w:rsid w:val="003713EF"/>
    <w:rsid w:val="003715D3"/>
    <w:rsid w:val="00371603"/>
    <w:rsid w:val="00371941"/>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25"/>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D1"/>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118"/>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78"/>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408"/>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8A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3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12"/>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96E"/>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81"/>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2A2"/>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369"/>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40"/>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F1"/>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BE"/>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435"/>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A15"/>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861"/>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27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3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C7"/>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3F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787"/>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5"/>
    <w:rsid w:val="009C0A47"/>
    <w:rsid w:val="009C0BD9"/>
    <w:rsid w:val="009C0D01"/>
    <w:rsid w:val="009C0DB9"/>
    <w:rsid w:val="009C104B"/>
    <w:rsid w:val="009C1091"/>
    <w:rsid w:val="009C11A5"/>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6E1B"/>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AC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AC0"/>
    <w:rsid w:val="00A44C4E"/>
    <w:rsid w:val="00A44E20"/>
    <w:rsid w:val="00A454CF"/>
    <w:rsid w:val="00A455C7"/>
    <w:rsid w:val="00A45FBF"/>
    <w:rsid w:val="00A462FB"/>
    <w:rsid w:val="00A4634C"/>
    <w:rsid w:val="00A46B0A"/>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1D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18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2B"/>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10"/>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D4"/>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45"/>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72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05"/>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F4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18C"/>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1D6"/>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11"/>
    <w:rsid w:val="00DD73F5"/>
    <w:rsid w:val="00DD750F"/>
    <w:rsid w:val="00DD77CC"/>
    <w:rsid w:val="00DD7B26"/>
    <w:rsid w:val="00DD7D36"/>
    <w:rsid w:val="00DD7DE9"/>
    <w:rsid w:val="00DD7FDF"/>
    <w:rsid w:val="00DE035E"/>
    <w:rsid w:val="00DE06C7"/>
    <w:rsid w:val="00DE08D8"/>
    <w:rsid w:val="00DE0CC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42"/>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6E"/>
    <w:rsid w:val="00E0528F"/>
    <w:rsid w:val="00E0530C"/>
    <w:rsid w:val="00E056F1"/>
    <w:rsid w:val="00E062DE"/>
    <w:rsid w:val="00E06849"/>
    <w:rsid w:val="00E068F2"/>
    <w:rsid w:val="00E06A67"/>
    <w:rsid w:val="00E06CEC"/>
    <w:rsid w:val="00E06D12"/>
    <w:rsid w:val="00E071D3"/>
    <w:rsid w:val="00E07975"/>
    <w:rsid w:val="00E10692"/>
    <w:rsid w:val="00E10720"/>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8EA"/>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292"/>
    <w:rsid w:val="00E5439A"/>
    <w:rsid w:val="00E54496"/>
    <w:rsid w:val="00E54716"/>
    <w:rsid w:val="00E54F1C"/>
    <w:rsid w:val="00E54F2B"/>
    <w:rsid w:val="00E54F6D"/>
    <w:rsid w:val="00E5548B"/>
    <w:rsid w:val="00E555B4"/>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DE7"/>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A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2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paragraph" w:customStyle="1" w:styleId="Style6">
    <w:name w:val="Style6"/>
    <w:basedOn w:val="Normal"/>
    <w:link w:val="Style6Char"/>
    <w:rsid w:val="007472A2"/>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7472A2"/>
    <w:pPr>
      <w:widowControl w:val="0"/>
      <w:autoSpaceDE w:val="0"/>
      <w:autoSpaceDN w:val="0"/>
      <w:adjustRightInd w:val="0"/>
      <w:spacing w:before="0" w:line="787" w:lineRule="exact"/>
      <w:jc w:val="center"/>
    </w:pPr>
    <w:rPr>
      <w:rFonts w:ascii="Times New Roman" w:hAnsi="Times New Roman"/>
      <w:sz w:val="24"/>
      <w:szCs w:val="24"/>
    </w:rPr>
  </w:style>
  <w:style w:type="paragraph" w:customStyle="1" w:styleId="Style9">
    <w:name w:val="Style9"/>
    <w:basedOn w:val="Normal"/>
    <w:rsid w:val="007472A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7472A2"/>
    <w:rPr>
      <w:rFonts w:ascii="Arial" w:hAnsi="Arial" w:cs="Arial"/>
      <w:sz w:val="18"/>
      <w:szCs w:val="18"/>
    </w:rPr>
  </w:style>
  <w:style w:type="paragraph" w:customStyle="1" w:styleId="Style23">
    <w:name w:val="Style23"/>
    <w:basedOn w:val="Normal"/>
    <w:rsid w:val="007472A2"/>
    <w:pPr>
      <w:widowControl w:val="0"/>
      <w:autoSpaceDE w:val="0"/>
      <w:autoSpaceDN w:val="0"/>
      <w:adjustRightInd w:val="0"/>
      <w:spacing w:before="0" w:line="253" w:lineRule="exact"/>
      <w:jc w:val="left"/>
    </w:pPr>
    <w:rPr>
      <w:rFonts w:cs="Arial"/>
      <w:sz w:val="24"/>
      <w:szCs w:val="24"/>
    </w:rPr>
  </w:style>
  <w:style w:type="character" w:customStyle="1" w:styleId="FontStyle43">
    <w:name w:val="Font Style43"/>
    <w:rsid w:val="007472A2"/>
    <w:rPr>
      <w:rFonts w:ascii="Arial" w:hAnsi="Arial" w:cs="Arial"/>
      <w:sz w:val="20"/>
      <w:szCs w:val="20"/>
    </w:rPr>
  </w:style>
  <w:style w:type="character" w:customStyle="1" w:styleId="FontStyle47">
    <w:name w:val="Font Style47"/>
    <w:rsid w:val="007472A2"/>
    <w:rPr>
      <w:rFonts w:ascii="Arial" w:hAnsi="Arial" w:cs="Arial"/>
      <w:b/>
      <w:bCs/>
      <w:sz w:val="20"/>
      <w:szCs w:val="20"/>
    </w:rPr>
  </w:style>
  <w:style w:type="character" w:customStyle="1" w:styleId="FontStyle30">
    <w:name w:val="Font Style30"/>
    <w:rsid w:val="007472A2"/>
    <w:rPr>
      <w:rFonts w:ascii="Arial" w:hAnsi="Arial" w:cs="Arial" w:hint="default"/>
      <w:b/>
      <w:bCs/>
      <w:sz w:val="18"/>
      <w:szCs w:val="18"/>
    </w:rPr>
  </w:style>
  <w:style w:type="character" w:customStyle="1" w:styleId="Style6Char">
    <w:name w:val="Style6 Char"/>
    <w:link w:val="Style6"/>
    <w:rsid w:val="007472A2"/>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843280">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438890">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97585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951464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0469672">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667696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79128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552627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883557">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68949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ena.ma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A1AD-AB6D-4EC1-AF5C-E90FD36958D0}"/>
</file>

<file path=customXml/itemProps10.xml><?xml version="1.0" encoding="utf-8"?>
<ds:datastoreItem xmlns:ds="http://schemas.openxmlformats.org/officeDocument/2006/customXml" ds:itemID="{0EE4EF8A-1F04-448D-A04D-2D043AB7ACB7}"/>
</file>

<file path=customXml/itemProps100.xml><?xml version="1.0" encoding="utf-8"?>
<ds:datastoreItem xmlns:ds="http://schemas.openxmlformats.org/officeDocument/2006/customXml" ds:itemID="{1685F031-1126-49BA-B89C-19275203B5CF}"/>
</file>

<file path=customXml/itemProps101.xml><?xml version="1.0" encoding="utf-8"?>
<ds:datastoreItem xmlns:ds="http://schemas.openxmlformats.org/officeDocument/2006/customXml" ds:itemID="{2639DCEC-5DC3-4EBE-8AAD-52D5BED6D2D3}"/>
</file>

<file path=customXml/itemProps102.xml><?xml version="1.0" encoding="utf-8"?>
<ds:datastoreItem xmlns:ds="http://schemas.openxmlformats.org/officeDocument/2006/customXml" ds:itemID="{87863885-4550-4083-AAB2-F2782355D473}"/>
</file>

<file path=customXml/itemProps103.xml><?xml version="1.0" encoding="utf-8"?>
<ds:datastoreItem xmlns:ds="http://schemas.openxmlformats.org/officeDocument/2006/customXml" ds:itemID="{15E45C5F-A19B-47E9-9A5B-775D0FD100D5}"/>
</file>

<file path=customXml/itemProps104.xml><?xml version="1.0" encoding="utf-8"?>
<ds:datastoreItem xmlns:ds="http://schemas.openxmlformats.org/officeDocument/2006/customXml" ds:itemID="{8943C64B-E94F-44EE-8780-B6880BCA3F26}"/>
</file>

<file path=customXml/itemProps105.xml><?xml version="1.0" encoding="utf-8"?>
<ds:datastoreItem xmlns:ds="http://schemas.openxmlformats.org/officeDocument/2006/customXml" ds:itemID="{950EB44D-50CB-468A-A81B-A1751DDCAC4D}"/>
</file>

<file path=customXml/itemProps106.xml><?xml version="1.0" encoding="utf-8"?>
<ds:datastoreItem xmlns:ds="http://schemas.openxmlformats.org/officeDocument/2006/customXml" ds:itemID="{BAECA3B2-1500-44B3-800A-866B29A45BFD}"/>
</file>

<file path=customXml/itemProps107.xml><?xml version="1.0" encoding="utf-8"?>
<ds:datastoreItem xmlns:ds="http://schemas.openxmlformats.org/officeDocument/2006/customXml" ds:itemID="{AA67CF46-8418-419E-81E2-275C84C02C1A}"/>
</file>

<file path=customXml/itemProps108.xml><?xml version="1.0" encoding="utf-8"?>
<ds:datastoreItem xmlns:ds="http://schemas.openxmlformats.org/officeDocument/2006/customXml" ds:itemID="{7CEDFCB8-96F0-4892-9EB5-B29EFE1CFE7F}"/>
</file>

<file path=customXml/itemProps109.xml><?xml version="1.0" encoding="utf-8"?>
<ds:datastoreItem xmlns:ds="http://schemas.openxmlformats.org/officeDocument/2006/customXml" ds:itemID="{E7CA0984-22B2-48BD-A81F-BE55D0AE5AE1}"/>
</file>

<file path=customXml/itemProps11.xml><?xml version="1.0" encoding="utf-8"?>
<ds:datastoreItem xmlns:ds="http://schemas.openxmlformats.org/officeDocument/2006/customXml" ds:itemID="{3FC148FD-1CFF-49EF-9283-BC2576119CFF}"/>
</file>

<file path=customXml/itemProps110.xml><?xml version="1.0" encoding="utf-8"?>
<ds:datastoreItem xmlns:ds="http://schemas.openxmlformats.org/officeDocument/2006/customXml" ds:itemID="{14827A2C-E8DE-413F-BF53-F6027B05ED60}"/>
</file>

<file path=customXml/itemProps111.xml><?xml version="1.0" encoding="utf-8"?>
<ds:datastoreItem xmlns:ds="http://schemas.openxmlformats.org/officeDocument/2006/customXml" ds:itemID="{E313963D-ED0E-4ED1-A798-4F65C65EBA10}"/>
</file>

<file path=customXml/itemProps112.xml><?xml version="1.0" encoding="utf-8"?>
<ds:datastoreItem xmlns:ds="http://schemas.openxmlformats.org/officeDocument/2006/customXml" ds:itemID="{CB3F5B4F-2538-4FA4-B3CD-820EAE783657}"/>
</file>

<file path=customXml/itemProps113.xml><?xml version="1.0" encoding="utf-8"?>
<ds:datastoreItem xmlns:ds="http://schemas.openxmlformats.org/officeDocument/2006/customXml" ds:itemID="{DBF6FF9B-4BBE-4AB7-A4B6-9407BB31C3D6}"/>
</file>

<file path=customXml/itemProps114.xml><?xml version="1.0" encoding="utf-8"?>
<ds:datastoreItem xmlns:ds="http://schemas.openxmlformats.org/officeDocument/2006/customXml" ds:itemID="{733B38E9-328C-42A3-813A-AD95ADC41CE4}"/>
</file>

<file path=customXml/itemProps115.xml><?xml version="1.0" encoding="utf-8"?>
<ds:datastoreItem xmlns:ds="http://schemas.openxmlformats.org/officeDocument/2006/customXml" ds:itemID="{17B52FAF-31B4-442E-83F8-31262BBA3875}"/>
</file>

<file path=customXml/itemProps116.xml><?xml version="1.0" encoding="utf-8"?>
<ds:datastoreItem xmlns:ds="http://schemas.openxmlformats.org/officeDocument/2006/customXml" ds:itemID="{6CEBBC31-9DF3-4F7E-905E-C29134C84448}"/>
</file>

<file path=customXml/itemProps117.xml><?xml version="1.0" encoding="utf-8"?>
<ds:datastoreItem xmlns:ds="http://schemas.openxmlformats.org/officeDocument/2006/customXml" ds:itemID="{83EE3B8B-268C-4B04-A19A-FE84FFD05566}"/>
</file>

<file path=customXml/itemProps118.xml><?xml version="1.0" encoding="utf-8"?>
<ds:datastoreItem xmlns:ds="http://schemas.openxmlformats.org/officeDocument/2006/customXml" ds:itemID="{C32B7586-6383-40E8-A2C8-156A19BFC68A}"/>
</file>

<file path=customXml/itemProps119.xml><?xml version="1.0" encoding="utf-8"?>
<ds:datastoreItem xmlns:ds="http://schemas.openxmlformats.org/officeDocument/2006/customXml" ds:itemID="{14EF80E5-B477-417D-9EB6-C4498835D988}"/>
</file>

<file path=customXml/itemProps12.xml><?xml version="1.0" encoding="utf-8"?>
<ds:datastoreItem xmlns:ds="http://schemas.openxmlformats.org/officeDocument/2006/customXml" ds:itemID="{9889EE3B-E7E6-44CE-9168-0FF68C1A8FB5}"/>
</file>

<file path=customXml/itemProps120.xml><?xml version="1.0" encoding="utf-8"?>
<ds:datastoreItem xmlns:ds="http://schemas.openxmlformats.org/officeDocument/2006/customXml" ds:itemID="{F44E1DAC-E7DB-4CDE-8147-7C35942FE0FB}"/>
</file>

<file path=customXml/itemProps121.xml><?xml version="1.0" encoding="utf-8"?>
<ds:datastoreItem xmlns:ds="http://schemas.openxmlformats.org/officeDocument/2006/customXml" ds:itemID="{2131FBA7-E30B-40F6-A6F7-8907BAC9BD01}"/>
</file>

<file path=customXml/itemProps122.xml><?xml version="1.0" encoding="utf-8"?>
<ds:datastoreItem xmlns:ds="http://schemas.openxmlformats.org/officeDocument/2006/customXml" ds:itemID="{EEE0F90A-301B-4833-8AE2-CB2E4E591E73}"/>
</file>

<file path=customXml/itemProps123.xml><?xml version="1.0" encoding="utf-8"?>
<ds:datastoreItem xmlns:ds="http://schemas.openxmlformats.org/officeDocument/2006/customXml" ds:itemID="{BAC5F19F-53E9-4F87-8531-1C76A3C847BC}"/>
</file>

<file path=customXml/itemProps124.xml><?xml version="1.0" encoding="utf-8"?>
<ds:datastoreItem xmlns:ds="http://schemas.openxmlformats.org/officeDocument/2006/customXml" ds:itemID="{8CDA0A12-FE1C-428C-8ACD-4500884D3901}"/>
</file>

<file path=customXml/itemProps125.xml><?xml version="1.0" encoding="utf-8"?>
<ds:datastoreItem xmlns:ds="http://schemas.openxmlformats.org/officeDocument/2006/customXml" ds:itemID="{7B41FC99-E954-40FE-8945-2C135F79BA2C}"/>
</file>

<file path=customXml/itemProps126.xml><?xml version="1.0" encoding="utf-8"?>
<ds:datastoreItem xmlns:ds="http://schemas.openxmlformats.org/officeDocument/2006/customXml" ds:itemID="{F9528161-77D2-4166-864E-08DD82282921}"/>
</file>

<file path=customXml/itemProps127.xml><?xml version="1.0" encoding="utf-8"?>
<ds:datastoreItem xmlns:ds="http://schemas.openxmlformats.org/officeDocument/2006/customXml" ds:itemID="{7C25E9FE-7B96-4B2D-AF24-EA997C1FA499}"/>
</file>

<file path=customXml/itemProps128.xml><?xml version="1.0" encoding="utf-8"?>
<ds:datastoreItem xmlns:ds="http://schemas.openxmlformats.org/officeDocument/2006/customXml" ds:itemID="{9C863052-F957-4E80-B480-359B4C1D556C}"/>
</file>

<file path=customXml/itemProps129.xml><?xml version="1.0" encoding="utf-8"?>
<ds:datastoreItem xmlns:ds="http://schemas.openxmlformats.org/officeDocument/2006/customXml" ds:itemID="{02A16BB5-AB1F-4901-98CE-470607C52460}"/>
</file>

<file path=customXml/itemProps13.xml><?xml version="1.0" encoding="utf-8"?>
<ds:datastoreItem xmlns:ds="http://schemas.openxmlformats.org/officeDocument/2006/customXml" ds:itemID="{9077A512-71F1-4310-8664-1A84796D175A}"/>
</file>

<file path=customXml/itemProps130.xml><?xml version="1.0" encoding="utf-8"?>
<ds:datastoreItem xmlns:ds="http://schemas.openxmlformats.org/officeDocument/2006/customXml" ds:itemID="{9CA4AE82-73BA-41E1-9584-CC4E347ADEF3}"/>
</file>

<file path=customXml/itemProps131.xml><?xml version="1.0" encoding="utf-8"?>
<ds:datastoreItem xmlns:ds="http://schemas.openxmlformats.org/officeDocument/2006/customXml" ds:itemID="{7A29A970-E298-4F6B-9939-B7C23BF52860}"/>
</file>

<file path=customXml/itemProps132.xml><?xml version="1.0" encoding="utf-8"?>
<ds:datastoreItem xmlns:ds="http://schemas.openxmlformats.org/officeDocument/2006/customXml" ds:itemID="{8B9CDBB5-18F0-4178-80F0-2094E81DE8FC}"/>
</file>

<file path=customXml/itemProps133.xml><?xml version="1.0" encoding="utf-8"?>
<ds:datastoreItem xmlns:ds="http://schemas.openxmlformats.org/officeDocument/2006/customXml" ds:itemID="{D59AE275-FEBF-4E7C-8F2E-AFC05B4AD9FE}"/>
</file>

<file path=customXml/itemProps134.xml><?xml version="1.0" encoding="utf-8"?>
<ds:datastoreItem xmlns:ds="http://schemas.openxmlformats.org/officeDocument/2006/customXml" ds:itemID="{DE5BC74E-BEF5-4B27-82C3-CC4F787EF8BA}"/>
</file>

<file path=customXml/itemProps135.xml><?xml version="1.0" encoding="utf-8"?>
<ds:datastoreItem xmlns:ds="http://schemas.openxmlformats.org/officeDocument/2006/customXml" ds:itemID="{0B5E79F9-FEDB-4E04-BE6B-DB3AF18DF53F}"/>
</file>

<file path=customXml/itemProps136.xml><?xml version="1.0" encoding="utf-8"?>
<ds:datastoreItem xmlns:ds="http://schemas.openxmlformats.org/officeDocument/2006/customXml" ds:itemID="{3FB0187D-BC3A-40A3-BDF3-3F52727DC3EB}"/>
</file>

<file path=customXml/itemProps137.xml><?xml version="1.0" encoding="utf-8"?>
<ds:datastoreItem xmlns:ds="http://schemas.openxmlformats.org/officeDocument/2006/customXml" ds:itemID="{28B78FAC-20CA-439D-A6BF-EDC37DC1FF5D}"/>
</file>

<file path=customXml/itemProps138.xml><?xml version="1.0" encoding="utf-8"?>
<ds:datastoreItem xmlns:ds="http://schemas.openxmlformats.org/officeDocument/2006/customXml" ds:itemID="{F2770CE6-144E-489A-B9C5-905D4DC461C2}"/>
</file>

<file path=customXml/itemProps139.xml><?xml version="1.0" encoding="utf-8"?>
<ds:datastoreItem xmlns:ds="http://schemas.openxmlformats.org/officeDocument/2006/customXml" ds:itemID="{7A80CF03-D0E7-4AD4-A3B8-FDBB9482C7CA}"/>
</file>

<file path=customXml/itemProps14.xml><?xml version="1.0" encoding="utf-8"?>
<ds:datastoreItem xmlns:ds="http://schemas.openxmlformats.org/officeDocument/2006/customXml" ds:itemID="{87F0A325-E16A-45E6-B01C-7C868A3EB8D5}"/>
</file>

<file path=customXml/itemProps140.xml><?xml version="1.0" encoding="utf-8"?>
<ds:datastoreItem xmlns:ds="http://schemas.openxmlformats.org/officeDocument/2006/customXml" ds:itemID="{DB07D29F-8CFC-4FFA-B68F-252CABE1FB2C}"/>
</file>

<file path=customXml/itemProps141.xml><?xml version="1.0" encoding="utf-8"?>
<ds:datastoreItem xmlns:ds="http://schemas.openxmlformats.org/officeDocument/2006/customXml" ds:itemID="{79C9A7DE-134E-4F69-AF30-41A05A853CA2}"/>
</file>

<file path=customXml/itemProps142.xml><?xml version="1.0" encoding="utf-8"?>
<ds:datastoreItem xmlns:ds="http://schemas.openxmlformats.org/officeDocument/2006/customXml" ds:itemID="{264E77D4-6A17-4E89-9C39-9EED71D5DAB7}"/>
</file>

<file path=customXml/itemProps143.xml><?xml version="1.0" encoding="utf-8"?>
<ds:datastoreItem xmlns:ds="http://schemas.openxmlformats.org/officeDocument/2006/customXml" ds:itemID="{B15BB5F6-C63F-4C2F-A449-0290A611169A}"/>
</file>

<file path=customXml/itemProps144.xml><?xml version="1.0" encoding="utf-8"?>
<ds:datastoreItem xmlns:ds="http://schemas.openxmlformats.org/officeDocument/2006/customXml" ds:itemID="{35225998-7BEA-4D90-8310-AE9358C334EB}"/>
</file>

<file path=customXml/itemProps145.xml><?xml version="1.0" encoding="utf-8"?>
<ds:datastoreItem xmlns:ds="http://schemas.openxmlformats.org/officeDocument/2006/customXml" ds:itemID="{39B36DF1-71CD-4A23-948F-44668E41139C}"/>
</file>

<file path=customXml/itemProps146.xml><?xml version="1.0" encoding="utf-8"?>
<ds:datastoreItem xmlns:ds="http://schemas.openxmlformats.org/officeDocument/2006/customXml" ds:itemID="{3889233B-278D-4223-8F8C-FD5BF6E8D0D7}"/>
</file>

<file path=customXml/itemProps147.xml><?xml version="1.0" encoding="utf-8"?>
<ds:datastoreItem xmlns:ds="http://schemas.openxmlformats.org/officeDocument/2006/customXml" ds:itemID="{4195475D-8B60-4E82-947D-82020BA8A363}"/>
</file>

<file path=customXml/itemProps148.xml><?xml version="1.0" encoding="utf-8"?>
<ds:datastoreItem xmlns:ds="http://schemas.openxmlformats.org/officeDocument/2006/customXml" ds:itemID="{F44568C3-A5DF-43A5-B009-DC1B9E5F2352}"/>
</file>

<file path=customXml/itemProps149.xml><?xml version="1.0" encoding="utf-8"?>
<ds:datastoreItem xmlns:ds="http://schemas.openxmlformats.org/officeDocument/2006/customXml" ds:itemID="{FE24FBB8-A961-4DF1-B9D6-486077D4EE2C}"/>
</file>

<file path=customXml/itemProps15.xml><?xml version="1.0" encoding="utf-8"?>
<ds:datastoreItem xmlns:ds="http://schemas.openxmlformats.org/officeDocument/2006/customXml" ds:itemID="{B08FE036-120E-4039-8283-4E606C680D55}"/>
</file>

<file path=customXml/itemProps150.xml><?xml version="1.0" encoding="utf-8"?>
<ds:datastoreItem xmlns:ds="http://schemas.openxmlformats.org/officeDocument/2006/customXml" ds:itemID="{87AE158E-882F-470C-86F1-CA0E33F7A9E0}"/>
</file>

<file path=customXml/itemProps151.xml><?xml version="1.0" encoding="utf-8"?>
<ds:datastoreItem xmlns:ds="http://schemas.openxmlformats.org/officeDocument/2006/customXml" ds:itemID="{E26D3051-EE6D-45BA-9CA2-4DC3D4E25E81}"/>
</file>

<file path=customXml/itemProps152.xml><?xml version="1.0" encoding="utf-8"?>
<ds:datastoreItem xmlns:ds="http://schemas.openxmlformats.org/officeDocument/2006/customXml" ds:itemID="{F7449FB8-1FF8-439C-BBB1-AEDF91461643}"/>
</file>

<file path=customXml/itemProps153.xml><?xml version="1.0" encoding="utf-8"?>
<ds:datastoreItem xmlns:ds="http://schemas.openxmlformats.org/officeDocument/2006/customXml" ds:itemID="{73D3B7A4-E17B-496A-84E0-6422C8D38B30}"/>
</file>

<file path=customXml/itemProps154.xml><?xml version="1.0" encoding="utf-8"?>
<ds:datastoreItem xmlns:ds="http://schemas.openxmlformats.org/officeDocument/2006/customXml" ds:itemID="{34903BF5-4858-4353-8FD2-6189CECBF29E}"/>
</file>

<file path=customXml/itemProps155.xml><?xml version="1.0" encoding="utf-8"?>
<ds:datastoreItem xmlns:ds="http://schemas.openxmlformats.org/officeDocument/2006/customXml" ds:itemID="{2EF291CA-8B64-447D-9540-315540BE22FB}"/>
</file>

<file path=customXml/itemProps156.xml><?xml version="1.0" encoding="utf-8"?>
<ds:datastoreItem xmlns:ds="http://schemas.openxmlformats.org/officeDocument/2006/customXml" ds:itemID="{8653D38E-B650-44EE-B8F4-EE247BC5F9D1}"/>
</file>

<file path=customXml/itemProps157.xml><?xml version="1.0" encoding="utf-8"?>
<ds:datastoreItem xmlns:ds="http://schemas.openxmlformats.org/officeDocument/2006/customXml" ds:itemID="{87B9EDAB-8490-4981-8ADB-5DBF8F6DB814}"/>
</file>

<file path=customXml/itemProps158.xml><?xml version="1.0" encoding="utf-8"?>
<ds:datastoreItem xmlns:ds="http://schemas.openxmlformats.org/officeDocument/2006/customXml" ds:itemID="{4D9018EF-0ED8-4B3D-8289-D4A5FDE56FF6}"/>
</file>

<file path=customXml/itemProps159.xml><?xml version="1.0" encoding="utf-8"?>
<ds:datastoreItem xmlns:ds="http://schemas.openxmlformats.org/officeDocument/2006/customXml" ds:itemID="{A8AC7380-AC58-4302-A4EF-DE124C1E119C}"/>
</file>

<file path=customXml/itemProps16.xml><?xml version="1.0" encoding="utf-8"?>
<ds:datastoreItem xmlns:ds="http://schemas.openxmlformats.org/officeDocument/2006/customXml" ds:itemID="{4950BC30-CCE0-493A-8DD2-18AA7C25F64D}"/>
</file>

<file path=customXml/itemProps160.xml><?xml version="1.0" encoding="utf-8"?>
<ds:datastoreItem xmlns:ds="http://schemas.openxmlformats.org/officeDocument/2006/customXml" ds:itemID="{A147EB88-A23C-46D2-8C8C-F0742F3F7148}"/>
</file>

<file path=customXml/itemProps17.xml><?xml version="1.0" encoding="utf-8"?>
<ds:datastoreItem xmlns:ds="http://schemas.openxmlformats.org/officeDocument/2006/customXml" ds:itemID="{7F6D3E2E-B97B-4611-9F1C-CA9C68CA807E}"/>
</file>

<file path=customXml/itemProps18.xml><?xml version="1.0" encoding="utf-8"?>
<ds:datastoreItem xmlns:ds="http://schemas.openxmlformats.org/officeDocument/2006/customXml" ds:itemID="{E06E29B8-9337-4561-8F5A-C77366852A16}"/>
</file>

<file path=customXml/itemProps19.xml><?xml version="1.0" encoding="utf-8"?>
<ds:datastoreItem xmlns:ds="http://schemas.openxmlformats.org/officeDocument/2006/customXml" ds:itemID="{D7770468-B254-4443-8AC0-7759D31600B2}"/>
</file>

<file path=customXml/itemProps2.xml><?xml version="1.0" encoding="utf-8"?>
<ds:datastoreItem xmlns:ds="http://schemas.openxmlformats.org/officeDocument/2006/customXml" ds:itemID="{8AC9E364-4003-411B-A062-B32BCE65728C}"/>
</file>

<file path=customXml/itemProps20.xml><?xml version="1.0" encoding="utf-8"?>
<ds:datastoreItem xmlns:ds="http://schemas.openxmlformats.org/officeDocument/2006/customXml" ds:itemID="{97CA1991-96F5-4B32-B8FA-A009971E06F8}"/>
</file>

<file path=customXml/itemProps21.xml><?xml version="1.0" encoding="utf-8"?>
<ds:datastoreItem xmlns:ds="http://schemas.openxmlformats.org/officeDocument/2006/customXml" ds:itemID="{45D4D477-49FB-4649-A901-F09016855B67}"/>
</file>

<file path=customXml/itemProps22.xml><?xml version="1.0" encoding="utf-8"?>
<ds:datastoreItem xmlns:ds="http://schemas.openxmlformats.org/officeDocument/2006/customXml" ds:itemID="{005FFC2D-23E0-4CE4-A35F-B2208B2CCDF5}"/>
</file>

<file path=customXml/itemProps23.xml><?xml version="1.0" encoding="utf-8"?>
<ds:datastoreItem xmlns:ds="http://schemas.openxmlformats.org/officeDocument/2006/customXml" ds:itemID="{B007BE36-C480-4D5A-BA2D-B1F7DC1B9A1F}"/>
</file>

<file path=customXml/itemProps24.xml><?xml version="1.0" encoding="utf-8"?>
<ds:datastoreItem xmlns:ds="http://schemas.openxmlformats.org/officeDocument/2006/customXml" ds:itemID="{D12FBA05-D1D7-4CCD-8EF3-B90B11F8BCD9}"/>
</file>

<file path=customXml/itemProps25.xml><?xml version="1.0" encoding="utf-8"?>
<ds:datastoreItem xmlns:ds="http://schemas.openxmlformats.org/officeDocument/2006/customXml" ds:itemID="{CAC905F3-88B1-4961-B69F-AE14012B4FA3}"/>
</file>

<file path=customXml/itemProps26.xml><?xml version="1.0" encoding="utf-8"?>
<ds:datastoreItem xmlns:ds="http://schemas.openxmlformats.org/officeDocument/2006/customXml" ds:itemID="{5D28372B-AD25-414F-81A0-69B2BF04D1E5}"/>
</file>

<file path=customXml/itemProps27.xml><?xml version="1.0" encoding="utf-8"?>
<ds:datastoreItem xmlns:ds="http://schemas.openxmlformats.org/officeDocument/2006/customXml" ds:itemID="{AF1BD71E-2539-482B-9B70-BCC3484FCA59}"/>
</file>

<file path=customXml/itemProps28.xml><?xml version="1.0" encoding="utf-8"?>
<ds:datastoreItem xmlns:ds="http://schemas.openxmlformats.org/officeDocument/2006/customXml" ds:itemID="{F702EF65-55FB-47C8-A675-51101EC9545D}"/>
</file>

<file path=customXml/itemProps29.xml><?xml version="1.0" encoding="utf-8"?>
<ds:datastoreItem xmlns:ds="http://schemas.openxmlformats.org/officeDocument/2006/customXml" ds:itemID="{FD54E13D-40D7-481E-A396-BD29F0868CB0}"/>
</file>

<file path=customXml/itemProps3.xml><?xml version="1.0" encoding="utf-8"?>
<ds:datastoreItem xmlns:ds="http://schemas.openxmlformats.org/officeDocument/2006/customXml" ds:itemID="{58A83F46-BBB9-4E55-BBF1-74043831B17E}"/>
</file>

<file path=customXml/itemProps30.xml><?xml version="1.0" encoding="utf-8"?>
<ds:datastoreItem xmlns:ds="http://schemas.openxmlformats.org/officeDocument/2006/customXml" ds:itemID="{3BB73BB7-5998-4BC0-B109-019795282365}"/>
</file>

<file path=customXml/itemProps31.xml><?xml version="1.0" encoding="utf-8"?>
<ds:datastoreItem xmlns:ds="http://schemas.openxmlformats.org/officeDocument/2006/customXml" ds:itemID="{D047809E-3604-45C9-98C8-0652A421387D}"/>
</file>

<file path=customXml/itemProps32.xml><?xml version="1.0" encoding="utf-8"?>
<ds:datastoreItem xmlns:ds="http://schemas.openxmlformats.org/officeDocument/2006/customXml" ds:itemID="{DBD5967A-39AD-4499-8B2E-721B5C66785C}"/>
</file>

<file path=customXml/itemProps33.xml><?xml version="1.0" encoding="utf-8"?>
<ds:datastoreItem xmlns:ds="http://schemas.openxmlformats.org/officeDocument/2006/customXml" ds:itemID="{29BFEFD3-D670-48DA-9339-2163498598A4}"/>
</file>

<file path=customXml/itemProps34.xml><?xml version="1.0" encoding="utf-8"?>
<ds:datastoreItem xmlns:ds="http://schemas.openxmlformats.org/officeDocument/2006/customXml" ds:itemID="{A1277520-3418-4F3A-9E26-68CAC33EBEF4}"/>
</file>

<file path=customXml/itemProps35.xml><?xml version="1.0" encoding="utf-8"?>
<ds:datastoreItem xmlns:ds="http://schemas.openxmlformats.org/officeDocument/2006/customXml" ds:itemID="{92472D19-2A44-4225-AC58-240EFBACEBCA}"/>
</file>

<file path=customXml/itemProps36.xml><?xml version="1.0" encoding="utf-8"?>
<ds:datastoreItem xmlns:ds="http://schemas.openxmlformats.org/officeDocument/2006/customXml" ds:itemID="{2892207F-F951-4D0A-A06E-2711720846E7}"/>
</file>

<file path=customXml/itemProps37.xml><?xml version="1.0" encoding="utf-8"?>
<ds:datastoreItem xmlns:ds="http://schemas.openxmlformats.org/officeDocument/2006/customXml" ds:itemID="{D5F3E2A9-4909-432D-BEBE-A67F56ADA25E}"/>
</file>

<file path=customXml/itemProps38.xml><?xml version="1.0" encoding="utf-8"?>
<ds:datastoreItem xmlns:ds="http://schemas.openxmlformats.org/officeDocument/2006/customXml" ds:itemID="{7218E749-D803-4BFE-9289-B66E170AB210}"/>
</file>

<file path=customXml/itemProps39.xml><?xml version="1.0" encoding="utf-8"?>
<ds:datastoreItem xmlns:ds="http://schemas.openxmlformats.org/officeDocument/2006/customXml" ds:itemID="{8CD009DF-45E8-40C3-9752-E21D9B26070A}"/>
</file>

<file path=customXml/itemProps4.xml><?xml version="1.0" encoding="utf-8"?>
<ds:datastoreItem xmlns:ds="http://schemas.openxmlformats.org/officeDocument/2006/customXml" ds:itemID="{6C3BCA1A-89EA-4700-956A-CC6104DD23C5}"/>
</file>

<file path=customXml/itemProps40.xml><?xml version="1.0" encoding="utf-8"?>
<ds:datastoreItem xmlns:ds="http://schemas.openxmlformats.org/officeDocument/2006/customXml" ds:itemID="{EC642CEB-DF29-49E9-9F8F-03C5A71A17E0}"/>
</file>

<file path=customXml/itemProps41.xml><?xml version="1.0" encoding="utf-8"?>
<ds:datastoreItem xmlns:ds="http://schemas.openxmlformats.org/officeDocument/2006/customXml" ds:itemID="{BBD47146-4756-429A-9642-7A4A8809F020}"/>
</file>

<file path=customXml/itemProps42.xml><?xml version="1.0" encoding="utf-8"?>
<ds:datastoreItem xmlns:ds="http://schemas.openxmlformats.org/officeDocument/2006/customXml" ds:itemID="{5C3ACC61-FB44-4D89-8988-C5DC0635069C}"/>
</file>

<file path=customXml/itemProps43.xml><?xml version="1.0" encoding="utf-8"?>
<ds:datastoreItem xmlns:ds="http://schemas.openxmlformats.org/officeDocument/2006/customXml" ds:itemID="{E755D85A-250D-4861-899B-0732C056FFBC}"/>
</file>

<file path=customXml/itemProps44.xml><?xml version="1.0" encoding="utf-8"?>
<ds:datastoreItem xmlns:ds="http://schemas.openxmlformats.org/officeDocument/2006/customXml" ds:itemID="{DB82DC14-2F12-48FE-AA27-5DBB4BB8081D}"/>
</file>

<file path=customXml/itemProps45.xml><?xml version="1.0" encoding="utf-8"?>
<ds:datastoreItem xmlns:ds="http://schemas.openxmlformats.org/officeDocument/2006/customXml" ds:itemID="{E2677908-E16D-4B4A-BE8D-2F12F906AFAA}"/>
</file>

<file path=customXml/itemProps46.xml><?xml version="1.0" encoding="utf-8"?>
<ds:datastoreItem xmlns:ds="http://schemas.openxmlformats.org/officeDocument/2006/customXml" ds:itemID="{34F595BD-4E04-4990-8F81-8D7ADC26CD51}"/>
</file>

<file path=customXml/itemProps47.xml><?xml version="1.0" encoding="utf-8"?>
<ds:datastoreItem xmlns:ds="http://schemas.openxmlformats.org/officeDocument/2006/customXml" ds:itemID="{DEEC3D12-9AAA-413C-BAB2-9F825F8324DD}"/>
</file>

<file path=customXml/itemProps48.xml><?xml version="1.0" encoding="utf-8"?>
<ds:datastoreItem xmlns:ds="http://schemas.openxmlformats.org/officeDocument/2006/customXml" ds:itemID="{FB8D7324-1F67-46A2-B06F-DF8BC0A69E1A}"/>
</file>

<file path=customXml/itemProps49.xml><?xml version="1.0" encoding="utf-8"?>
<ds:datastoreItem xmlns:ds="http://schemas.openxmlformats.org/officeDocument/2006/customXml" ds:itemID="{3C40024E-9C50-4126-9E99-42C8284DCD97}"/>
</file>

<file path=customXml/itemProps5.xml><?xml version="1.0" encoding="utf-8"?>
<ds:datastoreItem xmlns:ds="http://schemas.openxmlformats.org/officeDocument/2006/customXml" ds:itemID="{C8DCD141-1252-4CF3-B56A-3EE561AF3E11}"/>
</file>

<file path=customXml/itemProps50.xml><?xml version="1.0" encoding="utf-8"?>
<ds:datastoreItem xmlns:ds="http://schemas.openxmlformats.org/officeDocument/2006/customXml" ds:itemID="{9DFE973A-65B5-4B49-9AFA-EE56DE6F79D5}"/>
</file>

<file path=customXml/itemProps51.xml><?xml version="1.0" encoding="utf-8"?>
<ds:datastoreItem xmlns:ds="http://schemas.openxmlformats.org/officeDocument/2006/customXml" ds:itemID="{D49E5F57-B72A-4D15-856B-4CFDE27B125F}"/>
</file>

<file path=customXml/itemProps52.xml><?xml version="1.0" encoding="utf-8"?>
<ds:datastoreItem xmlns:ds="http://schemas.openxmlformats.org/officeDocument/2006/customXml" ds:itemID="{756C64AC-5A41-41FF-B7E6-817C6672E5E5}"/>
</file>

<file path=customXml/itemProps53.xml><?xml version="1.0" encoding="utf-8"?>
<ds:datastoreItem xmlns:ds="http://schemas.openxmlformats.org/officeDocument/2006/customXml" ds:itemID="{00738944-7786-4878-BDDA-940D5A04FF52}"/>
</file>

<file path=customXml/itemProps54.xml><?xml version="1.0" encoding="utf-8"?>
<ds:datastoreItem xmlns:ds="http://schemas.openxmlformats.org/officeDocument/2006/customXml" ds:itemID="{41F0E92F-CEB0-4E4A-8402-671E745A0FA0}"/>
</file>

<file path=customXml/itemProps55.xml><?xml version="1.0" encoding="utf-8"?>
<ds:datastoreItem xmlns:ds="http://schemas.openxmlformats.org/officeDocument/2006/customXml" ds:itemID="{6319D36D-9CC3-4519-9738-09D38CB0E06D}"/>
</file>

<file path=customXml/itemProps56.xml><?xml version="1.0" encoding="utf-8"?>
<ds:datastoreItem xmlns:ds="http://schemas.openxmlformats.org/officeDocument/2006/customXml" ds:itemID="{852B18E9-7EA2-4668-B3E1-8A1B345E0E86}"/>
</file>

<file path=customXml/itemProps57.xml><?xml version="1.0" encoding="utf-8"?>
<ds:datastoreItem xmlns:ds="http://schemas.openxmlformats.org/officeDocument/2006/customXml" ds:itemID="{20B2D055-8A86-402C-924B-42008D7E3BF3}"/>
</file>

<file path=customXml/itemProps58.xml><?xml version="1.0" encoding="utf-8"?>
<ds:datastoreItem xmlns:ds="http://schemas.openxmlformats.org/officeDocument/2006/customXml" ds:itemID="{F93A8EFF-34FD-4303-8413-255BE04763F0}"/>
</file>

<file path=customXml/itemProps59.xml><?xml version="1.0" encoding="utf-8"?>
<ds:datastoreItem xmlns:ds="http://schemas.openxmlformats.org/officeDocument/2006/customXml" ds:itemID="{2E32F508-0D39-4EA3-9D20-E8C2450139BB}"/>
</file>

<file path=customXml/itemProps6.xml><?xml version="1.0" encoding="utf-8"?>
<ds:datastoreItem xmlns:ds="http://schemas.openxmlformats.org/officeDocument/2006/customXml" ds:itemID="{5C4B69AC-14B8-4247-9ED8-EA241214956A}"/>
</file>

<file path=customXml/itemProps60.xml><?xml version="1.0" encoding="utf-8"?>
<ds:datastoreItem xmlns:ds="http://schemas.openxmlformats.org/officeDocument/2006/customXml" ds:itemID="{598686B1-FA8C-4ED8-8192-A42B607A7499}"/>
</file>

<file path=customXml/itemProps61.xml><?xml version="1.0" encoding="utf-8"?>
<ds:datastoreItem xmlns:ds="http://schemas.openxmlformats.org/officeDocument/2006/customXml" ds:itemID="{D376C0B4-852E-48B6-AA48-40FCDA25BBBE}"/>
</file>

<file path=customXml/itemProps62.xml><?xml version="1.0" encoding="utf-8"?>
<ds:datastoreItem xmlns:ds="http://schemas.openxmlformats.org/officeDocument/2006/customXml" ds:itemID="{9606255E-64E7-4254-BC29-98026A4F7A76}"/>
</file>

<file path=customXml/itemProps63.xml><?xml version="1.0" encoding="utf-8"?>
<ds:datastoreItem xmlns:ds="http://schemas.openxmlformats.org/officeDocument/2006/customXml" ds:itemID="{4A030067-3BD4-4F14-8887-834B8C732557}"/>
</file>

<file path=customXml/itemProps64.xml><?xml version="1.0" encoding="utf-8"?>
<ds:datastoreItem xmlns:ds="http://schemas.openxmlformats.org/officeDocument/2006/customXml" ds:itemID="{B573296E-4092-48CA-8827-7A929B04AA0A}"/>
</file>

<file path=customXml/itemProps65.xml><?xml version="1.0" encoding="utf-8"?>
<ds:datastoreItem xmlns:ds="http://schemas.openxmlformats.org/officeDocument/2006/customXml" ds:itemID="{200982E4-3979-4D57-BFF2-8423EF2FBB5F}"/>
</file>

<file path=customXml/itemProps66.xml><?xml version="1.0" encoding="utf-8"?>
<ds:datastoreItem xmlns:ds="http://schemas.openxmlformats.org/officeDocument/2006/customXml" ds:itemID="{8698A03A-0B37-41C8-B017-3B7CB2D4EAD9}"/>
</file>

<file path=customXml/itemProps67.xml><?xml version="1.0" encoding="utf-8"?>
<ds:datastoreItem xmlns:ds="http://schemas.openxmlformats.org/officeDocument/2006/customXml" ds:itemID="{8DA08BC3-34AC-4FD3-BA3B-2C6926F6F0EA}"/>
</file>

<file path=customXml/itemProps68.xml><?xml version="1.0" encoding="utf-8"?>
<ds:datastoreItem xmlns:ds="http://schemas.openxmlformats.org/officeDocument/2006/customXml" ds:itemID="{1D88E7C1-6CC1-4089-8010-32BB1817A238}"/>
</file>

<file path=customXml/itemProps69.xml><?xml version="1.0" encoding="utf-8"?>
<ds:datastoreItem xmlns:ds="http://schemas.openxmlformats.org/officeDocument/2006/customXml" ds:itemID="{4EE29CEB-6C53-47AE-BF2C-9869269014A5}"/>
</file>

<file path=customXml/itemProps7.xml><?xml version="1.0" encoding="utf-8"?>
<ds:datastoreItem xmlns:ds="http://schemas.openxmlformats.org/officeDocument/2006/customXml" ds:itemID="{F39648E7-C266-4FB4-BEAC-C1BE5E1E4181}"/>
</file>

<file path=customXml/itemProps70.xml><?xml version="1.0" encoding="utf-8"?>
<ds:datastoreItem xmlns:ds="http://schemas.openxmlformats.org/officeDocument/2006/customXml" ds:itemID="{FC04C8B6-2A8C-4AE4-A320-60D080FA621A}"/>
</file>

<file path=customXml/itemProps71.xml><?xml version="1.0" encoding="utf-8"?>
<ds:datastoreItem xmlns:ds="http://schemas.openxmlformats.org/officeDocument/2006/customXml" ds:itemID="{63DD95DB-C6B4-41D6-8D41-689FB241B531}"/>
</file>

<file path=customXml/itemProps72.xml><?xml version="1.0" encoding="utf-8"?>
<ds:datastoreItem xmlns:ds="http://schemas.openxmlformats.org/officeDocument/2006/customXml" ds:itemID="{B0572271-76F9-437D-B794-9B71EAEB8E39}"/>
</file>

<file path=customXml/itemProps73.xml><?xml version="1.0" encoding="utf-8"?>
<ds:datastoreItem xmlns:ds="http://schemas.openxmlformats.org/officeDocument/2006/customXml" ds:itemID="{961139AF-BB89-4F49-AEE1-6CA7BD75E3CC}"/>
</file>

<file path=customXml/itemProps74.xml><?xml version="1.0" encoding="utf-8"?>
<ds:datastoreItem xmlns:ds="http://schemas.openxmlformats.org/officeDocument/2006/customXml" ds:itemID="{03C3C747-F400-4BCD-ABCF-B0702F4B3B83}"/>
</file>

<file path=customXml/itemProps75.xml><?xml version="1.0" encoding="utf-8"?>
<ds:datastoreItem xmlns:ds="http://schemas.openxmlformats.org/officeDocument/2006/customXml" ds:itemID="{A1BC117D-E744-4E61-AD61-8C5B606AED19}"/>
</file>

<file path=customXml/itemProps76.xml><?xml version="1.0" encoding="utf-8"?>
<ds:datastoreItem xmlns:ds="http://schemas.openxmlformats.org/officeDocument/2006/customXml" ds:itemID="{537271C2-6593-4416-AB42-4F3B67D7CA40}"/>
</file>

<file path=customXml/itemProps77.xml><?xml version="1.0" encoding="utf-8"?>
<ds:datastoreItem xmlns:ds="http://schemas.openxmlformats.org/officeDocument/2006/customXml" ds:itemID="{75C5ECC4-A0EE-41E0-92EF-FA97FF38B192}"/>
</file>

<file path=customXml/itemProps78.xml><?xml version="1.0" encoding="utf-8"?>
<ds:datastoreItem xmlns:ds="http://schemas.openxmlformats.org/officeDocument/2006/customXml" ds:itemID="{997A14BF-2BF6-4ED1-AA36-9EF71DC1E622}"/>
</file>

<file path=customXml/itemProps79.xml><?xml version="1.0" encoding="utf-8"?>
<ds:datastoreItem xmlns:ds="http://schemas.openxmlformats.org/officeDocument/2006/customXml" ds:itemID="{F25B5F81-FEAE-4DF2-B9D0-29F9282C5513}"/>
</file>

<file path=customXml/itemProps8.xml><?xml version="1.0" encoding="utf-8"?>
<ds:datastoreItem xmlns:ds="http://schemas.openxmlformats.org/officeDocument/2006/customXml" ds:itemID="{9BEA1482-390D-418D-951D-EDBCE658839D}"/>
</file>

<file path=customXml/itemProps80.xml><?xml version="1.0" encoding="utf-8"?>
<ds:datastoreItem xmlns:ds="http://schemas.openxmlformats.org/officeDocument/2006/customXml" ds:itemID="{E15675B9-D0C1-44B0-B72F-C9153D9A9172}"/>
</file>

<file path=customXml/itemProps81.xml><?xml version="1.0" encoding="utf-8"?>
<ds:datastoreItem xmlns:ds="http://schemas.openxmlformats.org/officeDocument/2006/customXml" ds:itemID="{0D0E6EC2-433E-4158-BBDD-E03C9B65F104}"/>
</file>

<file path=customXml/itemProps82.xml><?xml version="1.0" encoding="utf-8"?>
<ds:datastoreItem xmlns:ds="http://schemas.openxmlformats.org/officeDocument/2006/customXml" ds:itemID="{6B8FC6CC-A29D-4D5F-92A1-C98E2FD1EACB}"/>
</file>

<file path=customXml/itemProps83.xml><?xml version="1.0" encoding="utf-8"?>
<ds:datastoreItem xmlns:ds="http://schemas.openxmlformats.org/officeDocument/2006/customXml" ds:itemID="{045E897D-C0B4-4005-9398-DC2C5CC54E4F}"/>
</file>

<file path=customXml/itemProps84.xml><?xml version="1.0" encoding="utf-8"?>
<ds:datastoreItem xmlns:ds="http://schemas.openxmlformats.org/officeDocument/2006/customXml" ds:itemID="{1D2E2BEC-FED5-4EC1-87A7-DE5CE8BE893A}"/>
</file>

<file path=customXml/itemProps85.xml><?xml version="1.0" encoding="utf-8"?>
<ds:datastoreItem xmlns:ds="http://schemas.openxmlformats.org/officeDocument/2006/customXml" ds:itemID="{E8D579BF-64C7-4A19-BAE7-A6C87918FB08}"/>
</file>

<file path=customXml/itemProps86.xml><?xml version="1.0" encoding="utf-8"?>
<ds:datastoreItem xmlns:ds="http://schemas.openxmlformats.org/officeDocument/2006/customXml" ds:itemID="{3846F472-96C4-4305-AEDA-471F52CA0A96}"/>
</file>

<file path=customXml/itemProps87.xml><?xml version="1.0" encoding="utf-8"?>
<ds:datastoreItem xmlns:ds="http://schemas.openxmlformats.org/officeDocument/2006/customXml" ds:itemID="{55F1546F-BA83-4D9E-AA9E-CBB0C029923F}"/>
</file>

<file path=customXml/itemProps88.xml><?xml version="1.0" encoding="utf-8"?>
<ds:datastoreItem xmlns:ds="http://schemas.openxmlformats.org/officeDocument/2006/customXml" ds:itemID="{CA28230C-D370-4DE0-A907-C03A03953E9B}"/>
</file>

<file path=customXml/itemProps89.xml><?xml version="1.0" encoding="utf-8"?>
<ds:datastoreItem xmlns:ds="http://schemas.openxmlformats.org/officeDocument/2006/customXml" ds:itemID="{611847CE-6C03-4221-9092-758338F4809F}"/>
</file>

<file path=customXml/itemProps9.xml><?xml version="1.0" encoding="utf-8"?>
<ds:datastoreItem xmlns:ds="http://schemas.openxmlformats.org/officeDocument/2006/customXml" ds:itemID="{84C571D7-BC46-4392-A3E8-4631D1771548}"/>
</file>

<file path=customXml/itemProps90.xml><?xml version="1.0" encoding="utf-8"?>
<ds:datastoreItem xmlns:ds="http://schemas.openxmlformats.org/officeDocument/2006/customXml" ds:itemID="{7249B4E4-0DF0-48BB-814D-93B991A7887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5382458-CB57-4FF1-A0D1-7EAB2CC1460C}"/>
</file>

<file path=customXml/itemProps93.xml><?xml version="1.0" encoding="utf-8"?>
<ds:datastoreItem xmlns:ds="http://schemas.openxmlformats.org/officeDocument/2006/customXml" ds:itemID="{EF7EB738-61D0-47C8-A4CF-C3E48584C949}"/>
</file>

<file path=customXml/itemProps94.xml><?xml version="1.0" encoding="utf-8"?>
<ds:datastoreItem xmlns:ds="http://schemas.openxmlformats.org/officeDocument/2006/customXml" ds:itemID="{5C475A5E-CD47-45F8-9C76-EE68CD1759EA}"/>
</file>

<file path=customXml/itemProps95.xml><?xml version="1.0" encoding="utf-8"?>
<ds:datastoreItem xmlns:ds="http://schemas.openxmlformats.org/officeDocument/2006/customXml" ds:itemID="{A7970F7C-1112-4FB3-8569-81136FE21BB0}"/>
</file>

<file path=customXml/itemProps96.xml><?xml version="1.0" encoding="utf-8"?>
<ds:datastoreItem xmlns:ds="http://schemas.openxmlformats.org/officeDocument/2006/customXml" ds:itemID="{2AE7A83E-A826-4306-BFDD-C9B7003D6E4E}"/>
</file>

<file path=customXml/itemProps97.xml><?xml version="1.0" encoding="utf-8"?>
<ds:datastoreItem xmlns:ds="http://schemas.openxmlformats.org/officeDocument/2006/customXml" ds:itemID="{6664EA15-A86A-49D2-97D9-72969447CC2B}"/>
</file>

<file path=customXml/itemProps98.xml><?xml version="1.0" encoding="utf-8"?>
<ds:datastoreItem xmlns:ds="http://schemas.openxmlformats.org/officeDocument/2006/customXml" ds:itemID="{07526651-D13D-436C-868E-F9ACA8C201E5}"/>
</file>

<file path=customXml/itemProps99.xml><?xml version="1.0" encoding="utf-8"?>
<ds:datastoreItem xmlns:ds="http://schemas.openxmlformats.org/officeDocument/2006/customXml" ds:itemID="{45DA7EE0-EC7C-456B-963A-3D95A3B656E7}"/>
</file>

<file path=docProps/app.xml><?xml version="1.0" encoding="utf-8"?>
<Properties xmlns="http://schemas.openxmlformats.org/officeDocument/2006/extended-properties" xmlns:vt="http://schemas.openxmlformats.org/officeDocument/2006/docPropsVTypes">
  <Template>Normal</Template>
  <TotalTime>528</TotalTime>
  <Pages>52</Pages>
  <Words>16253</Words>
  <Characters>92646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108682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74</cp:revision>
  <cp:lastPrinted>2019-06-24T09:24:00Z</cp:lastPrinted>
  <dcterms:created xsi:type="dcterms:W3CDTF">2017-07-05T08:34:00Z</dcterms:created>
  <dcterms:modified xsi:type="dcterms:W3CDTF">2020-07-07T12:22:00Z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